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84F" w:rsidRDefault="00C03BCC">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Pr="00A521A9" w:rsidRDefault="0025684F">
      <w:pPr>
        <w:jc w:val="center"/>
        <w:rPr>
          <w:b/>
          <w:szCs w:val="24"/>
        </w:rPr>
      </w:pPr>
      <w:r w:rsidRPr="00A521A9">
        <w:rPr>
          <w:b/>
          <w:szCs w:val="24"/>
        </w:rPr>
        <w:t xml:space="preserve">Southwestern </w:t>
      </w:r>
      <w:r w:rsidR="008159A2" w:rsidRPr="00A521A9">
        <w:rPr>
          <w:b/>
          <w:szCs w:val="24"/>
        </w:rPr>
        <w:t xml:space="preserve">Illinois </w:t>
      </w:r>
      <w:r w:rsidR="00195600" w:rsidRPr="00A521A9">
        <w:rPr>
          <w:b/>
          <w:szCs w:val="24"/>
        </w:rPr>
        <w:t xml:space="preserve">College </w:t>
      </w:r>
      <w:r w:rsidRPr="00A521A9">
        <w:rPr>
          <w:b/>
          <w:szCs w:val="24"/>
        </w:rPr>
        <w:t>Police Academy</w:t>
      </w:r>
    </w:p>
    <w:p w:rsidR="0025684F" w:rsidRPr="00A521A9" w:rsidRDefault="0025684F">
      <w:pPr>
        <w:jc w:val="center"/>
        <w:rPr>
          <w:szCs w:val="24"/>
        </w:rPr>
      </w:pPr>
      <w:r w:rsidRPr="00A521A9">
        <w:rPr>
          <w:szCs w:val="24"/>
        </w:rPr>
        <w:t>2</w:t>
      </w:r>
      <w:r w:rsidR="005F28A8" w:rsidRPr="00A521A9">
        <w:rPr>
          <w:szCs w:val="24"/>
        </w:rPr>
        <w:t xml:space="preserve">500 Carlyle Avenue. Belleville, </w:t>
      </w:r>
      <w:r w:rsidRPr="00A521A9">
        <w:rPr>
          <w:szCs w:val="24"/>
        </w:rPr>
        <w:t>IL</w:t>
      </w:r>
      <w:r w:rsidR="00752960">
        <w:rPr>
          <w:szCs w:val="24"/>
        </w:rPr>
        <w:t xml:space="preserve">. </w:t>
      </w:r>
      <w:r w:rsidRPr="00A521A9">
        <w:rPr>
          <w:szCs w:val="24"/>
        </w:rPr>
        <w:t>(618) 235-2700 ext. 5396</w:t>
      </w:r>
    </w:p>
    <w:p w:rsidR="0025684F" w:rsidRPr="00A521A9" w:rsidRDefault="0025684F">
      <w:pPr>
        <w:jc w:val="center"/>
        <w:rPr>
          <w:b/>
          <w:szCs w:val="24"/>
        </w:rPr>
      </w:pPr>
    </w:p>
    <w:p w:rsidR="0025684F" w:rsidRPr="00A521A9" w:rsidRDefault="0025684F">
      <w:pPr>
        <w:jc w:val="center"/>
        <w:rPr>
          <w:b/>
          <w:szCs w:val="24"/>
        </w:rPr>
      </w:pPr>
      <w:r w:rsidRPr="00A521A9">
        <w:rPr>
          <w:b/>
          <w:szCs w:val="24"/>
        </w:rPr>
        <w:t>Application for Admission</w:t>
      </w:r>
    </w:p>
    <w:p w:rsidR="0025684F" w:rsidRPr="00A521A9" w:rsidRDefault="00E93F4C">
      <w:pPr>
        <w:jc w:val="center"/>
        <w:rPr>
          <w:szCs w:val="24"/>
        </w:rPr>
      </w:pPr>
      <w:r w:rsidRPr="00A521A9">
        <w:rPr>
          <w:szCs w:val="24"/>
        </w:rPr>
        <w:t>80 Hour Transition</w:t>
      </w:r>
      <w:r w:rsidR="0025684F" w:rsidRPr="00A521A9">
        <w:rPr>
          <w:szCs w:val="24"/>
        </w:rPr>
        <w:t xml:space="preserve"> Officers</w:t>
      </w:r>
    </w:p>
    <w:p w:rsidR="0025684F" w:rsidRPr="00A521A9" w:rsidRDefault="0025684F">
      <w:pPr>
        <w:jc w:val="center"/>
        <w:rPr>
          <w:szCs w:val="24"/>
        </w:rPr>
      </w:pPr>
      <w:r w:rsidRPr="00A521A9">
        <w:rPr>
          <w:szCs w:val="24"/>
        </w:rPr>
        <w:t>(Please Print Legibly)</w:t>
      </w:r>
    </w:p>
    <w:p w:rsidR="005F28A8" w:rsidRPr="00A521A9" w:rsidRDefault="005F28A8">
      <w:pPr>
        <w:jc w:val="center"/>
        <w:rPr>
          <w:szCs w:val="24"/>
        </w:rPr>
      </w:pPr>
    </w:p>
    <w:p w:rsidR="0025684F" w:rsidRPr="005F28A8" w:rsidRDefault="0025684F" w:rsidP="00C03BCC">
      <w:pPr>
        <w:rPr>
          <w:sz w:val="22"/>
          <w:szCs w:val="22"/>
        </w:rPr>
      </w:pPr>
      <w:r w:rsidRPr="005F28A8">
        <w:rPr>
          <w:sz w:val="22"/>
          <w:szCs w:val="22"/>
        </w:rPr>
        <w:tab/>
      </w:r>
    </w:p>
    <w:p w:rsidR="0025684F" w:rsidRDefault="0025684F">
      <w:pPr>
        <w:pStyle w:val="Heading1"/>
        <w:rPr>
          <w:sz w:val="22"/>
          <w:szCs w:val="22"/>
        </w:rPr>
      </w:pPr>
      <w:r w:rsidRPr="005F28A8">
        <w:rPr>
          <w:sz w:val="22"/>
          <w:szCs w:val="22"/>
        </w:rPr>
        <w:t xml:space="preserve">Name: ______________________________________________________________________________ </w:t>
      </w:r>
    </w:p>
    <w:p w:rsidR="00BF065E" w:rsidRPr="00BF065E" w:rsidRDefault="00BF065E" w:rsidP="00BF065E"/>
    <w:p w:rsidR="0025684F" w:rsidRPr="005F28A8" w:rsidRDefault="0025684F">
      <w:pPr>
        <w:ind w:firstLine="720"/>
        <w:rPr>
          <w:sz w:val="22"/>
          <w:szCs w:val="22"/>
        </w:rPr>
      </w:pPr>
      <w:r w:rsidRPr="005F28A8">
        <w:rPr>
          <w:b/>
          <w:sz w:val="22"/>
          <w:szCs w:val="22"/>
        </w:rPr>
        <w:t xml:space="preserve">                        </w:t>
      </w:r>
      <w:r w:rsidRPr="005F28A8">
        <w:rPr>
          <w:sz w:val="22"/>
          <w:szCs w:val="22"/>
        </w:rPr>
        <w:t xml:space="preserve">Last                                          First                                           Middle                                                          </w:t>
      </w:r>
    </w:p>
    <w:p w:rsidR="0025684F" w:rsidRPr="005F28A8" w:rsidRDefault="0025684F">
      <w:pPr>
        <w:pStyle w:val="Heading1"/>
        <w:rPr>
          <w:sz w:val="22"/>
          <w:szCs w:val="22"/>
        </w:rPr>
      </w:pPr>
      <w:r w:rsidRPr="005F28A8">
        <w:rPr>
          <w:sz w:val="22"/>
          <w:szCs w:val="22"/>
        </w:rPr>
        <w:t>Address: ____________________________________________________________________________</w:t>
      </w:r>
    </w:p>
    <w:p w:rsidR="0025684F" w:rsidRDefault="0025684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F360A9">
      <w:pPr>
        <w:rPr>
          <w:sz w:val="22"/>
          <w:szCs w:val="22"/>
        </w:rPr>
      </w:pPr>
    </w:p>
    <w:p w:rsidR="0025684F" w:rsidRPr="005F28A8" w:rsidRDefault="00F360A9">
      <w:pPr>
        <w:rPr>
          <w:sz w:val="22"/>
          <w:szCs w:val="22"/>
        </w:rPr>
      </w:pPr>
      <w:r>
        <w:rPr>
          <w:b/>
          <w:sz w:val="22"/>
          <w:szCs w:val="22"/>
        </w:rPr>
        <w:t xml:space="preserve">Home </w:t>
      </w:r>
      <w:r w:rsidR="0025684F" w:rsidRPr="005F28A8">
        <w:rPr>
          <w:b/>
          <w:sz w:val="22"/>
          <w:szCs w:val="22"/>
        </w:rPr>
        <w:t xml:space="preserve">Phone: </w:t>
      </w:r>
      <w:r w:rsidR="0025684F" w:rsidRPr="005F28A8">
        <w:rPr>
          <w:b/>
          <w:sz w:val="22"/>
          <w:szCs w:val="22"/>
          <w:u w:val="single"/>
        </w:rPr>
        <w:t>(        )</w:t>
      </w:r>
      <w:r w:rsidR="0025684F" w:rsidRPr="005F28A8">
        <w:rPr>
          <w:b/>
          <w:sz w:val="22"/>
          <w:szCs w:val="22"/>
        </w:rPr>
        <w:t>__________</w:t>
      </w:r>
      <w:r>
        <w:rPr>
          <w:sz w:val="22"/>
          <w:szCs w:val="22"/>
        </w:rPr>
        <w:t>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w:t>
      </w:r>
      <w:r w:rsidR="0025684F" w:rsidRPr="005F28A8">
        <w:rPr>
          <w:sz w:val="22"/>
          <w:szCs w:val="22"/>
        </w:rPr>
        <w:t xml:space="preserve">  </w:t>
      </w:r>
      <w:r w:rsidR="00E93F4C" w:rsidRPr="005F28A8">
        <w:rPr>
          <w:b/>
          <w:sz w:val="22"/>
          <w:szCs w:val="22"/>
        </w:rPr>
        <w:t>Cell Phone</w:t>
      </w:r>
      <w:r w:rsidR="0025684F" w:rsidRPr="005F28A8">
        <w:rPr>
          <w:sz w:val="22"/>
          <w:szCs w:val="22"/>
        </w:rPr>
        <w:t xml:space="preserve"> _</w:t>
      </w:r>
      <w:r w:rsidR="00E93F4C" w:rsidRPr="005F28A8">
        <w:rPr>
          <w:sz w:val="22"/>
          <w:szCs w:val="22"/>
          <w:u w:val="single"/>
        </w:rPr>
        <w:t>(     )</w:t>
      </w:r>
      <w:r w:rsidR="0025684F" w:rsidRPr="005F28A8">
        <w:rPr>
          <w:sz w:val="22"/>
          <w:szCs w:val="22"/>
        </w:rPr>
        <w:t>_____________</w:t>
      </w:r>
      <w:r w:rsidR="00E93F4C" w:rsidRPr="005F28A8">
        <w:rPr>
          <w:sz w:val="22"/>
          <w:szCs w:val="22"/>
        </w:rPr>
        <w:t xml:space="preserve"> </w:t>
      </w:r>
      <w:r w:rsidR="000C3937" w:rsidRPr="000C3937">
        <w:rPr>
          <w:b/>
          <w:sz w:val="22"/>
          <w:szCs w:val="22"/>
        </w:rPr>
        <w:t>PTB ID</w:t>
      </w:r>
      <w:r>
        <w:rPr>
          <w:sz w:val="22"/>
          <w:szCs w:val="22"/>
        </w:rPr>
        <w:t>_______________</w:t>
      </w:r>
    </w:p>
    <w:p w:rsidR="0045548F" w:rsidRDefault="00C03BCC" w:rsidP="00F360A9">
      <w:pPr>
        <w:ind w:left="720"/>
        <w:rPr>
          <w:sz w:val="22"/>
          <w:szCs w:val="22"/>
        </w:rPr>
      </w:pPr>
      <w:r>
        <w:rPr>
          <w:sz w:val="22"/>
          <w:szCs w:val="22"/>
        </w:rPr>
        <w:t xml:space="preserve">        </w:t>
      </w:r>
      <w:r w:rsidR="0025684F" w:rsidRPr="005F28A8">
        <w:rPr>
          <w:sz w:val="22"/>
          <w:szCs w:val="22"/>
        </w:rPr>
        <w:t xml:space="preserve">Area Code        Number                           </w:t>
      </w:r>
      <w:r w:rsidR="003140F6">
        <w:rPr>
          <w:sz w:val="22"/>
          <w:szCs w:val="22"/>
        </w:rPr>
        <w:t>A</w:t>
      </w:r>
      <w:bookmarkStart w:id="0" w:name="_GoBack"/>
      <w:bookmarkEnd w:id="0"/>
      <w:r w:rsidR="00E93F4C" w:rsidRPr="005F28A8">
        <w:rPr>
          <w:sz w:val="22"/>
          <w:szCs w:val="22"/>
        </w:rPr>
        <w:t>rea Code      Number</w:t>
      </w:r>
    </w:p>
    <w:p w:rsidR="0045548F" w:rsidRPr="005F28A8" w:rsidRDefault="0045548F">
      <w:pPr>
        <w:ind w:firstLine="720"/>
        <w:rPr>
          <w:b/>
          <w:sz w:val="22"/>
          <w:szCs w:val="22"/>
        </w:rPr>
      </w:pPr>
    </w:p>
    <w:p w:rsidR="0025684F" w:rsidRDefault="0045548F" w:rsidP="00E93F4C">
      <w:pPr>
        <w:rPr>
          <w:b/>
          <w:sz w:val="22"/>
          <w:szCs w:val="22"/>
        </w:rPr>
      </w:pPr>
      <w:r w:rsidRPr="005F28A8">
        <w:rPr>
          <w:b/>
          <w:sz w:val="22"/>
          <w:szCs w:val="22"/>
        </w:rPr>
        <w:t>E-Mail Address: ______________________________________________________________________</w:t>
      </w:r>
      <w:r w:rsidR="0025684F" w:rsidRPr="005F28A8">
        <w:rPr>
          <w:b/>
          <w:sz w:val="22"/>
          <w:szCs w:val="22"/>
        </w:rPr>
        <w:t xml:space="preserve">        </w:t>
      </w:r>
    </w:p>
    <w:p w:rsidR="008964D5" w:rsidRPr="005F28A8" w:rsidRDefault="008964D5" w:rsidP="00E93F4C">
      <w:pPr>
        <w:rPr>
          <w:b/>
          <w:sz w:val="22"/>
          <w:szCs w:val="22"/>
        </w:rPr>
      </w:pPr>
    </w:p>
    <w:p w:rsidR="0025684F" w:rsidRPr="005F28A8" w:rsidRDefault="0025684F">
      <w:pPr>
        <w:ind w:firstLine="720"/>
        <w:rPr>
          <w:b/>
          <w:sz w:val="22"/>
          <w:szCs w:val="22"/>
        </w:rPr>
      </w:pPr>
    </w:p>
    <w:p w:rsidR="00C03BCC" w:rsidRDefault="008964D5" w:rsidP="008964D5">
      <w:pPr>
        <w:pStyle w:val="Heading3"/>
        <w:jc w:val="left"/>
        <w:rPr>
          <w:sz w:val="22"/>
          <w:szCs w:val="22"/>
        </w:rPr>
      </w:pPr>
      <w:r>
        <w:rPr>
          <w:sz w:val="22"/>
          <w:szCs w:val="22"/>
        </w:rPr>
        <w:t>Chief/Sheriff: ________________________________________________________________________</w:t>
      </w:r>
    </w:p>
    <w:p w:rsidR="00C03BCC" w:rsidRDefault="00C03BCC">
      <w:pPr>
        <w:pStyle w:val="Heading3"/>
        <w:rPr>
          <w:sz w:val="22"/>
          <w:szCs w:val="22"/>
        </w:rPr>
      </w:pPr>
    </w:p>
    <w:p w:rsidR="008964D5" w:rsidRPr="008964D5" w:rsidRDefault="008964D5" w:rsidP="008964D5"/>
    <w:p w:rsidR="0025684F" w:rsidRDefault="0025684F">
      <w:pPr>
        <w:pStyle w:val="Heading3"/>
        <w:rPr>
          <w:sz w:val="22"/>
          <w:szCs w:val="22"/>
        </w:rPr>
      </w:pPr>
      <w:r w:rsidRPr="005F28A8">
        <w:rPr>
          <w:sz w:val="22"/>
          <w:szCs w:val="22"/>
        </w:rPr>
        <w:t>Department: _________________________________________________________________________</w:t>
      </w:r>
    </w:p>
    <w:p w:rsidR="008964D5" w:rsidRPr="008964D5" w:rsidRDefault="008964D5" w:rsidP="008964D5"/>
    <w:p w:rsidR="00E93F4C" w:rsidRPr="005F28A8" w:rsidRDefault="00E93F4C" w:rsidP="00E93F4C">
      <w:pPr>
        <w:rPr>
          <w:sz w:val="22"/>
          <w:szCs w:val="22"/>
        </w:rPr>
      </w:pPr>
    </w:p>
    <w:p w:rsidR="0025684F" w:rsidRPr="005F28A8" w:rsidRDefault="0025684F">
      <w:pPr>
        <w:rPr>
          <w:b/>
          <w:sz w:val="22"/>
          <w:szCs w:val="22"/>
        </w:rPr>
      </w:pPr>
      <w:r w:rsidRPr="005F28A8">
        <w:rPr>
          <w:b/>
          <w:sz w:val="22"/>
          <w:szCs w:val="22"/>
        </w:rPr>
        <w:t>Address: ____________________________________________________________________________</w:t>
      </w:r>
    </w:p>
    <w:p w:rsidR="0025684F" w:rsidRPr="005F28A8" w:rsidRDefault="0025684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pPr>
        <w:ind w:firstLine="720"/>
        <w:rPr>
          <w:sz w:val="22"/>
          <w:szCs w:val="22"/>
        </w:rPr>
      </w:pPr>
    </w:p>
    <w:p w:rsidR="0025684F" w:rsidRPr="008964D5" w:rsidRDefault="0025684F">
      <w:pPr>
        <w:pStyle w:val="Heading1"/>
        <w:jc w:val="left"/>
        <w:rPr>
          <w:b w:val="0"/>
          <w:sz w:val="22"/>
          <w:szCs w:val="22"/>
        </w:rPr>
      </w:pPr>
      <w:r w:rsidRPr="005F28A8">
        <w:rPr>
          <w:sz w:val="22"/>
          <w:szCs w:val="22"/>
        </w:rPr>
        <w:t>Phone:</w:t>
      </w:r>
      <w:r w:rsidRPr="005F28A8">
        <w:rPr>
          <w:sz w:val="22"/>
          <w:szCs w:val="22"/>
          <w:u w:val="single"/>
        </w:rPr>
        <w:t xml:space="preserve"> (___)_____________________</w:t>
      </w:r>
      <w:r w:rsidR="008964D5">
        <w:rPr>
          <w:sz w:val="22"/>
          <w:szCs w:val="22"/>
          <w:u w:val="single"/>
        </w:rPr>
        <w:t xml:space="preserve">                  </w:t>
      </w:r>
      <w:r w:rsidR="008964D5">
        <w:rPr>
          <w:b w:val="0"/>
          <w:sz w:val="22"/>
          <w:szCs w:val="22"/>
        </w:rPr>
        <w:t xml:space="preserve"> </w:t>
      </w:r>
    </w:p>
    <w:p w:rsidR="0025684F" w:rsidRDefault="0025684F" w:rsidP="00902F9A">
      <w:pPr>
        <w:pStyle w:val="Heading1"/>
        <w:jc w:val="left"/>
        <w:rPr>
          <w:sz w:val="22"/>
          <w:szCs w:val="22"/>
        </w:rPr>
      </w:pPr>
      <w:r w:rsidRPr="005F28A8">
        <w:rPr>
          <w:sz w:val="22"/>
          <w:szCs w:val="22"/>
        </w:rPr>
        <w:tab/>
      </w:r>
      <w:r w:rsidRPr="005F28A8">
        <w:rPr>
          <w:b w:val="0"/>
          <w:sz w:val="22"/>
          <w:szCs w:val="22"/>
        </w:rPr>
        <w:t>Area Code</w:t>
      </w:r>
      <w:r w:rsidRPr="005F28A8">
        <w:rPr>
          <w:sz w:val="22"/>
          <w:szCs w:val="22"/>
        </w:rPr>
        <w:t xml:space="preserve"> </w:t>
      </w:r>
      <w:r w:rsidRPr="005F28A8">
        <w:rPr>
          <w:b w:val="0"/>
          <w:sz w:val="22"/>
          <w:szCs w:val="22"/>
        </w:rPr>
        <w:t xml:space="preserve">     Number</w:t>
      </w:r>
      <w:r w:rsidRPr="005F28A8">
        <w:rPr>
          <w:b w:val="0"/>
          <w:sz w:val="22"/>
          <w:szCs w:val="22"/>
        </w:rPr>
        <w:tab/>
      </w:r>
      <w:r w:rsidRPr="005F28A8">
        <w:rPr>
          <w:sz w:val="22"/>
          <w:szCs w:val="22"/>
        </w:rPr>
        <w:t xml:space="preserve">                      </w:t>
      </w:r>
    </w:p>
    <w:p w:rsidR="0025684F" w:rsidRPr="005F28A8" w:rsidRDefault="0025684F">
      <w:pPr>
        <w:ind w:firstLine="720"/>
        <w:rPr>
          <w:b/>
          <w:bCs/>
          <w:sz w:val="22"/>
          <w:szCs w:val="22"/>
        </w:rPr>
      </w:pPr>
      <w:r w:rsidRPr="005F28A8">
        <w:rPr>
          <w:sz w:val="22"/>
          <w:szCs w:val="22"/>
        </w:rPr>
        <w:t xml:space="preserve">                     </w:t>
      </w:r>
      <w:r w:rsidRPr="005F28A8">
        <w:rPr>
          <w:sz w:val="22"/>
          <w:szCs w:val="22"/>
        </w:rPr>
        <w:tab/>
      </w:r>
    </w:p>
    <w:p w:rsidR="0025684F" w:rsidRDefault="00BF065E" w:rsidP="008964D5">
      <w:pPr>
        <w:jc w:val="both"/>
        <w:rPr>
          <w:b/>
          <w:sz w:val="22"/>
          <w:szCs w:val="22"/>
        </w:rPr>
      </w:pPr>
      <w:r>
        <w:rPr>
          <w:b/>
          <w:sz w:val="22"/>
          <w:szCs w:val="22"/>
        </w:rPr>
        <w:t xml:space="preserve">Chief/Sheriff </w:t>
      </w:r>
      <w:r w:rsidR="008964D5">
        <w:rPr>
          <w:b/>
          <w:sz w:val="22"/>
          <w:szCs w:val="22"/>
        </w:rPr>
        <w:t>E-Mail</w:t>
      </w:r>
      <w:r>
        <w:rPr>
          <w:b/>
          <w:sz w:val="22"/>
          <w:szCs w:val="22"/>
        </w:rPr>
        <w:t xml:space="preserve"> </w:t>
      </w:r>
      <w:r w:rsidR="008964D5">
        <w:rPr>
          <w:b/>
          <w:sz w:val="22"/>
          <w:szCs w:val="22"/>
        </w:rPr>
        <w:t>Address: ___________________________________</w:t>
      </w:r>
      <w:r>
        <w:rPr>
          <w:b/>
          <w:sz w:val="22"/>
          <w:szCs w:val="22"/>
        </w:rPr>
        <w:t>_______________________</w:t>
      </w:r>
    </w:p>
    <w:p w:rsidR="008964D5" w:rsidRDefault="008964D5" w:rsidP="008964D5">
      <w:pPr>
        <w:jc w:val="both"/>
        <w:rPr>
          <w:b/>
          <w:sz w:val="22"/>
          <w:szCs w:val="22"/>
        </w:rPr>
      </w:pPr>
    </w:p>
    <w:p w:rsidR="005F28A8" w:rsidRDefault="004031EA" w:rsidP="00902F9A">
      <w:pPr>
        <w:jc w:val="righ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BF065E">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rosoft Office Signature Line..." style="width:219.75pt;height:76.5pt">
            <v:imagedata r:id="rId9" o:title=""/>
            <o:lock v:ext="edit" ungrouping="t" rotation="t" cropping="t" verticies="t" text="t" grouping="t"/>
            <o:signatureline v:ext="edit" id="{1FBE0A84-5CA5-4F1B-8D13-C977E82619B7}" provid="{00000000-0000-0000-0000-000000000000}" o:suggestedsigner="Signature of Department Head " issignatureline="t"/>
          </v:shape>
        </w:pict>
      </w:r>
      <w:r>
        <w:rPr>
          <w:sz w:val="22"/>
          <w:szCs w:val="22"/>
        </w:rPr>
        <w:t xml:space="preserve">                                                                                                     </w:t>
      </w:r>
    </w:p>
    <w:p w:rsidR="00BF065E" w:rsidRDefault="00BF065E" w:rsidP="004031EA"/>
    <w:p w:rsidR="0025684F" w:rsidRPr="005F28A8" w:rsidRDefault="004031EA" w:rsidP="00BF065E">
      <w:pPr>
        <w:rPr>
          <w:b/>
          <w:sz w:val="22"/>
          <w:szCs w:val="22"/>
        </w:rPr>
      </w:pPr>
      <w:r>
        <w:tab/>
      </w:r>
      <w:r>
        <w:tab/>
      </w:r>
      <w:r>
        <w:tab/>
      </w:r>
      <w:r>
        <w:tab/>
      </w:r>
      <w:r>
        <w:tab/>
      </w:r>
      <w:r>
        <w:tab/>
      </w:r>
      <w:r>
        <w:tab/>
      </w:r>
      <w:r>
        <w:tab/>
      </w:r>
      <w:r>
        <w:tab/>
      </w:r>
      <w:r>
        <w:tab/>
      </w:r>
      <w:r>
        <w:tab/>
      </w:r>
      <w:r>
        <w:tab/>
      </w:r>
      <w:r>
        <w:tab/>
      </w:r>
      <w:r w:rsidR="00EA3AF9">
        <w:rPr>
          <w:sz w:val="22"/>
          <w:szCs w:val="22"/>
        </w:rPr>
        <w:t xml:space="preserve">   </w:t>
      </w:r>
      <w:r w:rsidR="00C03BCC" w:rsidRPr="005F28A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1424B"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JA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U3uHxSQCAABABAAADgAAAAAAAAAAAAAAAAAuAgAAZHJzL2Uyb0RvYy54bWxQ&#10;SwECLQAUAAYACAAAACEAABu/kdoAAAAGAQAADwAAAAAAAAAAAAAAAAB+BAAAZHJzL2Rvd25yZXYu&#10;eG1sUEsFBgAAAAAEAAQA8wAAAIUFAAAAAA==&#10;"/>
            </w:pict>
          </mc:Fallback>
        </mc:AlternateContent>
      </w:r>
      <w:r w:rsidR="00EA3AF9">
        <w:rPr>
          <w:sz w:val="22"/>
          <w:szCs w:val="22"/>
        </w:rPr>
        <w:t xml:space="preserve">   </w:t>
      </w:r>
      <w:r w:rsidR="0025684F" w:rsidRPr="005F28A8">
        <w:rPr>
          <w:b/>
          <w:sz w:val="22"/>
          <w:szCs w:val="22"/>
        </w:rPr>
        <w:t>Office Use Only</w:t>
      </w:r>
    </w:p>
    <w:p w:rsidR="0025684F" w:rsidRPr="005F28A8" w:rsidRDefault="0025684F">
      <w:pPr>
        <w:pStyle w:val="BodyTextIndent"/>
        <w:ind w:firstLine="0"/>
        <w:rPr>
          <w:sz w:val="22"/>
          <w:szCs w:val="22"/>
        </w:rPr>
      </w:pPr>
      <w:r w:rsidRPr="005F28A8">
        <w:rPr>
          <w:sz w:val="22"/>
          <w:szCs w:val="22"/>
        </w:rPr>
        <w:t>Application__________ Indemnification Agreement__________</w:t>
      </w:r>
      <w:r w:rsidR="007F0363">
        <w:rPr>
          <w:sz w:val="22"/>
          <w:szCs w:val="22"/>
        </w:rPr>
        <w:t xml:space="preserve"> </w:t>
      </w:r>
      <w:r w:rsidR="004B2FE7">
        <w:rPr>
          <w:sz w:val="22"/>
          <w:szCs w:val="22"/>
        </w:rPr>
        <w:t xml:space="preserve">Proof of Residency </w:t>
      </w:r>
      <w:r w:rsidR="007F0363" w:rsidRPr="005F28A8">
        <w:rPr>
          <w:sz w:val="22"/>
          <w:szCs w:val="22"/>
        </w:rPr>
        <w:t>__________</w:t>
      </w:r>
    </w:p>
    <w:p w:rsidR="0025684F" w:rsidRDefault="0025684F">
      <w:pPr>
        <w:pStyle w:val="BodyTextIndent"/>
        <w:rPr>
          <w:sz w:val="16"/>
        </w:rPr>
      </w:pPr>
    </w:p>
    <w:p w:rsidR="0025684F" w:rsidRDefault="0025684F">
      <w:pPr>
        <w:pStyle w:val="Heading2"/>
        <w:sectPr w:rsidR="0025684F">
          <w:endnotePr>
            <w:numFmt w:val="decimal"/>
          </w:endnotePr>
          <w:pgSz w:w="12240" w:h="15840"/>
          <w:pgMar w:top="576" w:right="1440" w:bottom="576" w:left="1440" w:header="720" w:footer="720" w:gutter="0"/>
          <w:cols w:space="720"/>
        </w:sectPr>
      </w:pP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C03BCC">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Default="0025684F">
      <w:pPr>
        <w:pStyle w:val="Heading3"/>
      </w:pPr>
      <w: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rsidR="0077337B">
        <w:t>,</w:t>
      </w:r>
      <w:r>
        <w:t xml:space="preserve">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sectPr w:rsidR="00967CE1" w:rsidSect="00E93F4C">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FA2" w:rsidRDefault="008A6FA2" w:rsidP="00B26E5E">
      <w:r>
        <w:separator/>
      </w:r>
    </w:p>
  </w:endnote>
  <w:endnote w:type="continuationSeparator" w:id="0">
    <w:p w:rsidR="008A6FA2" w:rsidRDefault="008A6FA2"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FA2" w:rsidRDefault="008A6FA2" w:rsidP="00B26E5E">
      <w:r>
        <w:separator/>
      </w:r>
    </w:p>
  </w:footnote>
  <w:footnote w:type="continuationSeparator" w:id="0">
    <w:p w:rsidR="008A6FA2" w:rsidRDefault="008A6FA2"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F3"/>
    <w:rsid w:val="00026360"/>
    <w:rsid w:val="000337B2"/>
    <w:rsid w:val="000845C7"/>
    <w:rsid w:val="000C3937"/>
    <w:rsid w:val="000E0FB6"/>
    <w:rsid w:val="0010791D"/>
    <w:rsid w:val="001354BD"/>
    <w:rsid w:val="0016130F"/>
    <w:rsid w:val="00180BB9"/>
    <w:rsid w:val="00195600"/>
    <w:rsid w:val="001C41CC"/>
    <w:rsid w:val="001C75E2"/>
    <w:rsid w:val="002004DC"/>
    <w:rsid w:val="00217204"/>
    <w:rsid w:val="0022033D"/>
    <w:rsid w:val="0025684F"/>
    <w:rsid w:val="002F5379"/>
    <w:rsid w:val="003140F6"/>
    <w:rsid w:val="00325DF6"/>
    <w:rsid w:val="003346D7"/>
    <w:rsid w:val="004031EA"/>
    <w:rsid w:val="004260F3"/>
    <w:rsid w:val="0045548F"/>
    <w:rsid w:val="0046596B"/>
    <w:rsid w:val="00476646"/>
    <w:rsid w:val="0049123A"/>
    <w:rsid w:val="004A4123"/>
    <w:rsid w:val="004B2FE7"/>
    <w:rsid w:val="00573B2D"/>
    <w:rsid w:val="005773A8"/>
    <w:rsid w:val="00586A80"/>
    <w:rsid w:val="00597E14"/>
    <w:rsid w:val="005B3CF3"/>
    <w:rsid w:val="005F28A8"/>
    <w:rsid w:val="00616481"/>
    <w:rsid w:val="00632EE3"/>
    <w:rsid w:val="006C1631"/>
    <w:rsid w:val="007509CC"/>
    <w:rsid w:val="00752960"/>
    <w:rsid w:val="0077337B"/>
    <w:rsid w:val="00774135"/>
    <w:rsid w:val="00781145"/>
    <w:rsid w:val="0078175B"/>
    <w:rsid w:val="007E37AF"/>
    <w:rsid w:val="007F0363"/>
    <w:rsid w:val="008159A2"/>
    <w:rsid w:val="00816ED8"/>
    <w:rsid w:val="008964D5"/>
    <w:rsid w:val="008A6FA2"/>
    <w:rsid w:val="008B3CEB"/>
    <w:rsid w:val="00902F9A"/>
    <w:rsid w:val="00940816"/>
    <w:rsid w:val="00967CE1"/>
    <w:rsid w:val="00996582"/>
    <w:rsid w:val="009A7E8B"/>
    <w:rsid w:val="009F0FB8"/>
    <w:rsid w:val="00A21A13"/>
    <w:rsid w:val="00A521A9"/>
    <w:rsid w:val="00A53947"/>
    <w:rsid w:val="00A61ACA"/>
    <w:rsid w:val="00AD218B"/>
    <w:rsid w:val="00B26E5E"/>
    <w:rsid w:val="00BD40E3"/>
    <w:rsid w:val="00BF065E"/>
    <w:rsid w:val="00C00FE0"/>
    <w:rsid w:val="00C034D7"/>
    <w:rsid w:val="00C03BCC"/>
    <w:rsid w:val="00C13319"/>
    <w:rsid w:val="00CA6ACA"/>
    <w:rsid w:val="00CC581F"/>
    <w:rsid w:val="00D1747F"/>
    <w:rsid w:val="00D317E1"/>
    <w:rsid w:val="00D52F5B"/>
    <w:rsid w:val="00D617A7"/>
    <w:rsid w:val="00D7003A"/>
    <w:rsid w:val="00D80274"/>
    <w:rsid w:val="00DE5921"/>
    <w:rsid w:val="00E06A8D"/>
    <w:rsid w:val="00E745A4"/>
    <w:rsid w:val="00E93F4C"/>
    <w:rsid w:val="00EA3AF9"/>
    <w:rsid w:val="00ED73E3"/>
    <w:rsid w:val="00EE4E04"/>
    <w:rsid w:val="00F360A9"/>
    <w:rsid w:val="00F6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1B74D7F"/>
  <w15:chartTrackingRefBased/>
  <w15:docId w15:val="{CA45BE80-27F1-4219-88FA-9606A00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383C9-94CF-4538-96C7-244709230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359</Words>
  <Characters>3556</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dc:description/>
  <cp:lastModifiedBy>Presson, Carole</cp:lastModifiedBy>
  <cp:revision>9</cp:revision>
  <cp:lastPrinted>2019-08-14T16:05:00Z</cp:lastPrinted>
  <dcterms:created xsi:type="dcterms:W3CDTF">2019-08-13T21:07:00Z</dcterms:created>
  <dcterms:modified xsi:type="dcterms:W3CDTF">2019-08-14T16:07:00Z</dcterms:modified>
</cp:coreProperties>
</file>