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5F28A8" w:rsidRPr="00A521A9">
        <w:rPr>
          <w:szCs w:val="24"/>
        </w:rPr>
        <w:t xml:space="preserve">500 Carlyle Avenue. 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E93F4C">
      <w:pPr>
        <w:jc w:val="center"/>
        <w:rPr>
          <w:szCs w:val="24"/>
        </w:rPr>
      </w:pPr>
      <w:r w:rsidRPr="00A521A9">
        <w:rPr>
          <w:szCs w:val="24"/>
        </w:rPr>
        <w:t>80 Hour Transition</w:t>
      </w:r>
      <w:r w:rsidR="0025684F" w:rsidRPr="00A521A9">
        <w:rPr>
          <w:szCs w:val="24"/>
        </w:rPr>
        <w:t xml:space="preserve"> Officers</w:t>
      </w:r>
    </w:p>
    <w:p w:rsidR="0025684F" w:rsidRPr="00A521A9" w:rsidRDefault="0025684F">
      <w:pPr>
        <w:jc w:val="center"/>
        <w:rPr>
          <w:szCs w:val="24"/>
        </w:rPr>
      </w:pPr>
      <w:r w:rsidRPr="00A521A9">
        <w:rPr>
          <w:szCs w:val="24"/>
        </w:rPr>
        <w:t>(Please Print Legibly)</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pPr>
        <w:pStyle w:val="Heading1"/>
        <w:rPr>
          <w:sz w:val="22"/>
          <w:szCs w:val="22"/>
        </w:rPr>
      </w:pPr>
      <w:r w:rsidRPr="005F28A8">
        <w:rPr>
          <w:sz w:val="22"/>
          <w:szCs w:val="22"/>
        </w:rPr>
        <w:t xml:space="preserve">Name: ______________________________________________________________________________ </w:t>
      </w:r>
    </w:p>
    <w:p w:rsidR="00BF065E" w:rsidRPr="00F37C39" w:rsidRDefault="00BF065E" w:rsidP="00F37C39">
      <w:pPr>
        <w:rPr>
          <w:sz w:val="18"/>
          <w:szCs w:val="18"/>
        </w:rPr>
      </w:pPr>
    </w:p>
    <w:p w:rsidR="0025684F" w:rsidRPr="005F28A8" w:rsidRDefault="0025684F" w:rsidP="00F37C39">
      <w:pPr>
        <w:ind w:firstLine="720"/>
        <w:rPr>
          <w:sz w:val="22"/>
          <w:szCs w:val="22"/>
        </w:rPr>
      </w:pPr>
      <w:r w:rsidRPr="005F28A8">
        <w:rPr>
          <w:b/>
          <w:sz w:val="22"/>
          <w:szCs w:val="22"/>
        </w:rPr>
        <w:t xml:space="preserve">                        </w:t>
      </w:r>
      <w:r w:rsidRPr="005F28A8">
        <w:rPr>
          <w:sz w:val="22"/>
          <w:szCs w:val="22"/>
        </w:rPr>
        <w:t xml:space="preserve">Last                                          First                                           Middle                                                          </w:t>
      </w:r>
    </w:p>
    <w:p w:rsidR="0025684F" w:rsidRPr="005F28A8" w:rsidRDefault="0025684F" w:rsidP="00F37C39">
      <w:pPr>
        <w:pStyle w:val="Heading1"/>
        <w:rPr>
          <w:sz w:val="22"/>
          <w:szCs w:val="22"/>
        </w:rPr>
      </w:pPr>
      <w:r w:rsidRPr="005F28A8">
        <w:rPr>
          <w:sz w:val="22"/>
          <w:szCs w:val="22"/>
        </w:rPr>
        <w:t>Address: ____________________________________________________________________________</w:t>
      </w:r>
    </w:p>
    <w:p w:rsidR="0025684F" w:rsidRDefault="0025684F" w:rsidP="00F37C39">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F37C39">
      <w:pPr>
        <w:rPr>
          <w:sz w:val="22"/>
          <w:szCs w:val="22"/>
        </w:rPr>
      </w:pPr>
    </w:p>
    <w:p w:rsidR="0025684F" w:rsidRPr="005F28A8" w:rsidRDefault="00F360A9" w:rsidP="00F37C39">
      <w:pPr>
        <w:rPr>
          <w:sz w:val="22"/>
          <w:szCs w:val="22"/>
        </w:rPr>
      </w:pPr>
      <w:r>
        <w:rPr>
          <w:b/>
          <w:sz w:val="22"/>
          <w:szCs w:val="22"/>
        </w:rPr>
        <w:t xml:space="preserve">Home </w:t>
      </w:r>
      <w:r w:rsidR="0025684F" w:rsidRPr="005F28A8">
        <w:rPr>
          <w:b/>
          <w:sz w:val="22"/>
          <w:szCs w:val="22"/>
        </w:rPr>
        <w:t xml:space="preserve">Phone: </w:t>
      </w:r>
      <w:r w:rsidR="0025684F" w:rsidRPr="005F28A8">
        <w:rPr>
          <w:b/>
          <w:sz w:val="22"/>
          <w:szCs w:val="22"/>
          <w:u w:val="single"/>
        </w:rPr>
        <w:t>(        )</w:t>
      </w:r>
      <w:r w:rsidR="0025684F" w:rsidRPr="005F28A8">
        <w:rPr>
          <w:b/>
          <w:sz w:val="22"/>
          <w:szCs w:val="22"/>
        </w:rPr>
        <w:t>__________</w:t>
      </w:r>
      <w:r>
        <w:rPr>
          <w:sz w:val="22"/>
          <w:szCs w:val="22"/>
        </w:rPr>
        <w:t>____</w:t>
      </w:r>
      <w:r>
        <w:rPr>
          <w:sz w:val="22"/>
          <w:szCs w:val="22"/>
        </w:rPr>
        <w:softHyphen/>
      </w:r>
      <w:r>
        <w:rPr>
          <w:sz w:val="22"/>
          <w:szCs w:val="22"/>
        </w:rPr>
        <w:softHyphen/>
      </w:r>
      <w:r>
        <w:rPr>
          <w:sz w:val="22"/>
          <w:szCs w:val="22"/>
        </w:rPr>
        <w:softHyphen/>
      </w:r>
      <w:r>
        <w:rPr>
          <w:sz w:val="22"/>
          <w:szCs w:val="22"/>
        </w:rPr>
        <w:softHyphen/>
      </w:r>
      <w:r>
        <w:rPr>
          <w:sz w:val="22"/>
          <w:szCs w:val="22"/>
        </w:rPr>
        <w:softHyphen/>
        <w:t>__</w:t>
      </w:r>
      <w:r w:rsidR="0025684F" w:rsidRPr="005F28A8">
        <w:rPr>
          <w:sz w:val="22"/>
          <w:szCs w:val="22"/>
        </w:rPr>
        <w:t xml:space="preserve">  </w:t>
      </w:r>
      <w:r w:rsidR="00E93F4C" w:rsidRPr="005F28A8">
        <w:rPr>
          <w:b/>
          <w:sz w:val="22"/>
          <w:szCs w:val="22"/>
        </w:rPr>
        <w:t>Cell Phone</w:t>
      </w:r>
      <w:r w:rsidR="0025684F" w:rsidRPr="005F28A8">
        <w:rPr>
          <w:sz w:val="22"/>
          <w:szCs w:val="22"/>
        </w:rPr>
        <w:t xml:space="preserve"> _</w:t>
      </w:r>
      <w:r w:rsidR="00E93F4C" w:rsidRPr="005F28A8">
        <w:rPr>
          <w:sz w:val="22"/>
          <w:szCs w:val="22"/>
          <w:u w:val="single"/>
        </w:rPr>
        <w:t xml:space="preserve">(     </w:t>
      </w:r>
      <w:r w:rsidR="00F37C39">
        <w:rPr>
          <w:sz w:val="22"/>
          <w:szCs w:val="22"/>
          <w:u w:val="single"/>
        </w:rPr>
        <w:t xml:space="preserve">  </w:t>
      </w:r>
      <w:r w:rsidR="00E93F4C" w:rsidRPr="005F28A8">
        <w:rPr>
          <w:sz w:val="22"/>
          <w:szCs w:val="22"/>
          <w:u w:val="single"/>
        </w:rPr>
        <w:t>)</w:t>
      </w:r>
      <w:r w:rsidR="0025684F" w:rsidRPr="005F28A8">
        <w:rPr>
          <w:sz w:val="22"/>
          <w:szCs w:val="22"/>
        </w:rPr>
        <w:t>_____________</w:t>
      </w:r>
      <w:r w:rsidR="00E93F4C" w:rsidRPr="005F28A8">
        <w:rPr>
          <w:sz w:val="22"/>
          <w:szCs w:val="22"/>
        </w:rPr>
        <w:t xml:space="preserve"> </w:t>
      </w:r>
      <w:r w:rsidR="000C3937" w:rsidRPr="000C3937">
        <w:rPr>
          <w:b/>
          <w:sz w:val="22"/>
          <w:szCs w:val="22"/>
        </w:rPr>
        <w:t>PTB ID</w:t>
      </w:r>
      <w:r>
        <w:rPr>
          <w:sz w:val="22"/>
          <w:szCs w:val="22"/>
        </w:rPr>
        <w:t>______________</w:t>
      </w:r>
    </w:p>
    <w:p w:rsidR="0045548F" w:rsidRDefault="00C03BCC" w:rsidP="00F37C39">
      <w:pPr>
        <w:rPr>
          <w:sz w:val="22"/>
          <w:szCs w:val="22"/>
        </w:rPr>
      </w:pPr>
      <w:r>
        <w:rPr>
          <w:sz w:val="22"/>
          <w:szCs w:val="22"/>
        </w:rPr>
        <w:t xml:space="preserve">        </w:t>
      </w:r>
      <w:r w:rsidR="00F37C39">
        <w:rPr>
          <w:sz w:val="22"/>
          <w:szCs w:val="22"/>
        </w:rPr>
        <w:tab/>
      </w:r>
      <w:r w:rsidR="00F37C39">
        <w:rPr>
          <w:sz w:val="22"/>
          <w:szCs w:val="22"/>
        </w:rPr>
        <w:tab/>
      </w:r>
      <w:r w:rsidR="0025684F" w:rsidRPr="005F28A8">
        <w:rPr>
          <w:sz w:val="22"/>
          <w:szCs w:val="22"/>
        </w:rPr>
        <w:t xml:space="preserve">       </w:t>
      </w:r>
      <w:r w:rsidR="00F37C39">
        <w:rPr>
          <w:sz w:val="22"/>
          <w:szCs w:val="22"/>
        </w:rPr>
        <w:t xml:space="preserve">   </w:t>
      </w:r>
      <w:r w:rsidR="0025684F" w:rsidRPr="005F28A8">
        <w:rPr>
          <w:sz w:val="22"/>
          <w:szCs w:val="22"/>
        </w:rPr>
        <w:t xml:space="preserve"> </w:t>
      </w:r>
    </w:p>
    <w:p w:rsidR="0045548F" w:rsidRPr="005F28A8" w:rsidRDefault="0045548F" w:rsidP="00F37C39">
      <w:pPr>
        <w:ind w:firstLine="720"/>
        <w:rPr>
          <w:b/>
          <w:sz w:val="22"/>
          <w:szCs w:val="22"/>
        </w:rPr>
      </w:pPr>
    </w:p>
    <w:p w:rsidR="0025684F" w:rsidRDefault="0045548F" w:rsidP="00F37C39">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F37C39">
      <w:pPr>
        <w:rPr>
          <w:b/>
          <w:sz w:val="22"/>
          <w:szCs w:val="22"/>
        </w:rPr>
      </w:pPr>
    </w:p>
    <w:p w:rsidR="0025684F" w:rsidRPr="005F28A8" w:rsidRDefault="0025684F" w:rsidP="00F37C39">
      <w:pPr>
        <w:ind w:firstLine="720"/>
        <w:rPr>
          <w:b/>
          <w:sz w:val="22"/>
          <w:szCs w:val="22"/>
        </w:rPr>
      </w:pPr>
    </w:p>
    <w:p w:rsidR="00C03BCC" w:rsidRDefault="008964D5" w:rsidP="00F37C39">
      <w:pPr>
        <w:pStyle w:val="Heading3"/>
        <w:jc w:val="left"/>
        <w:rPr>
          <w:sz w:val="22"/>
          <w:szCs w:val="22"/>
        </w:rPr>
      </w:pPr>
      <w:r>
        <w:rPr>
          <w:sz w:val="22"/>
          <w:szCs w:val="22"/>
        </w:rPr>
        <w:t>Chief/Sheriff: ________________________________________________________________________</w:t>
      </w:r>
    </w:p>
    <w:p w:rsidR="00C03BCC" w:rsidRDefault="00C03BCC" w:rsidP="00F37C39">
      <w:pPr>
        <w:pStyle w:val="Heading3"/>
        <w:rPr>
          <w:sz w:val="22"/>
          <w:szCs w:val="22"/>
        </w:rPr>
      </w:pPr>
    </w:p>
    <w:p w:rsidR="008964D5" w:rsidRPr="008964D5" w:rsidRDefault="008964D5" w:rsidP="00F37C39"/>
    <w:p w:rsidR="0025684F" w:rsidRDefault="0025684F" w:rsidP="00F37C39">
      <w:pPr>
        <w:pStyle w:val="Heading3"/>
        <w:rPr>
          <w:sz w:val="22"/>
          <w:szCs w:val="22"/>
        </w:rPr>
      </w:pPr>
      <w:r w:rsidRPr="005F28A8">
        <w:rPr>
          <w:sz w:val="22"/>
          <w:szCs w:val="22"/>
        </w:rPr>
        <w:t>Department: _________________________________________________________________________</w:t>
      </w:r>
    </w:p>
    <w:p w:rsidR="008964D5" w:rsidRPr="008964D5" w:rsidRDefault="008964D5" w:rsidP="00F37C39"/>
    <w:p w:rsidR="00E93F4C" w:rsidRPr="005F28A8" w:rsidRDefault="00E93F4C" w:rsidP="00F37C39">
      <w:pPr>
        <w:rPr>
          <w:sz w:val="22"/>
          <w:szCs w:val="22"/>
        </w:rPr>
      </w:pPr>
    </w:p>
    <w:p w:rsidR="0025684F" w:rsidRPr="005F28A8" w:rsidRDefault="0025684F" w:rsidP="00F37C39">
      <w:pPr>
        <w:rPr>
          <w:b/>
          <w:sz w:val="22"/>
          <w:szCs w:val="22"/>
        </w:rPr>
      </w:pPr>
      <w:r w:rsidRPr="005F28A8">
        <w:rPr>
          <w:b/>
          <w:sz w:val="22"/>
          <w:szCs w:val="22"/>
        </w:rPr>
        <w:t>Address: ____________________________________________________________________________</w:t>
      </w:r>
    </w:p>
    <w:p w:rsidR="0025684F" w:rsidRPr="005F28A8" w:rsidRDefault="0025684F" w:rsidP="00F37C39">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F37C39">
      <w:pPr>
        <w:ind w:firstLine="720"/>
        <w:rPr>
          <w:sz w:val="22"/>
          <w:szCs w:val="22"/>
        </w:rPr>
      </w:pPr>
    </w:p>
    <w:p w:rsidR="0025684F" w:rsidRPr="008964D5" w:rsidRDefault="0025684F" w:rsidP="00F37C39">
      <w:pPr>
        <w:pStyle w:val="Heading1"/>
        <w:jc w:val="left"/>
        <w:rPr>
          <w:b w:val="0"/>
          <w:sz w:val="22"/>
          <w:szCs w:val="22"/>
        </w:rPr>
      </w:pPr>
      <w:r w:rsidRPr="005F28A8">
        <w:rPr>
          <w:sz w:val="22"/>
          <w:szCs w:val="22"/>
        </w:rPr>
        <w:t>Phone:</w:t>
      </w:r>
      <w:r w:rsidRPr="005F28A8">
        <w:rPr>
          <w:sz w:val="22"/>
          <w:szCs w:val="22"/>
          <w:u w:val="single"/>
        </w:rPr>
        <w:t xml:space="preserve"> (___</w:t>
      </w:r>
      <w:r w:rsidR="00F37C39">
        <w:rPr>
          <w:sz w:val="22"/>
          <w:szCs w:val="22"/>
          <w:u w:val="single"/>
        </w:rPr>
        <w:t xml:space="preserve">      </w:t>
      </w:r>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F37C39">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rsidP="00F37C39">
      <w:pPr>
        <w:ind w:firstLine="720"/>
        <w:rPr>
          <w:b/>
          <w:bCs/>
          <w:sz w:val="22"/>
          <w:szCs w:val="22"/>
        </w:rPr>
      </w:pPr>
      <w:r w:rsidRPr="005F28A8">
        <w:rPr>
          <w:sz w:val="22"/>
          <w:szCs w:val="22"/>
        </w:rPr>
        <w:t xml:space="preserve">                     </w:t>
      </w:r>
      <w:r w:rsidRPr="005F28A8">
        <w:rPr>
          <w:sz w:val="22"/>
          <w:szCs w:val="22"/>
        </w:rPr>
        <w:tab/>
      </w:r>
    </w:p>
    <w:p w:rsidR="0025684F" w:rsidRDefault="00BF065E" w:rsidP="00F37C39">
      <w:pPr>
        <w:jc w:val="both"/>
        <w:rPr>
          <w:b/>
          <w:sz w:val="22"/>
          <w:szCs w:val="22"/>
        </w:rPr>
      </w:pPr>
      <w:r>
        <w:rPr>
          <w:b/>
          <w:sz w:val="22"/>
          <w:szCs w:val="22"/>
        </w:rPr>
        <w:t xml:space="preserve">Chief/Sheriff </w:t>
      </w:r>
      <w:r w:rsidR="008964D5">
        <w:rPr>
          <w:b/>
          <w:sz w:val="22"/>
          <w:szCs w:val="22"/>
        </w:rPr>
        <w:t>E-Mail</w:t>
      </w:r>
      <w:r>
        <w:rPr>
          <w:b/>
          <w:sz w:val="22"/>
          <w:szCs w:val="22"/>
        </w:rPr>
        <w:t xml:space="preserve"> </w:t>
      </w:r>
      <w:r w:rsidR="008964D5">
        <w:rPr>
          <w:b/>
          <w:sz w:val="22"/>
          <w:szCs w:val="22"/>
        </w:rPr>
        <w:t>Address: ___________________________________</w:t>
      </w:r>
      <w:r>
        <w:rPr>
          <w:b/>
          <w:sz w:val="22"/>
          <w:szCs w:val="22"/>
        </w:rPr>
        <w:t>_______________________</w:t>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37C39">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endnotePr>
            <w:numFmt w:val="decimal"/>
          </w:endnotePr>
          <w:pgSz w:w="12240" w:h="15840"/>
          <w:pgMar w:top="576" w:right="144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w:t>
      </w:r>
      <w:bookmarkStart w:id="0" w:name="_GoBack"/>
      <w:bookmarkEnd w:id="0"/>
      <w:r w:rsidR="0025684F" w:rsidRPr="00774135">
        <w:rPr>
          <w:sz w:val="36"/>
          <w:szCs w:val="36"/>
        </w:rPr>
        <w:t xml:space="preserve">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26360"/>
    <w:rsid w:val="000337B2"/>
    <w:rsid w:val="000845C7"/>
    <w:rsid w:val="000C3937"/>
    <w:rsid w:val="000E0FB6"/>
    <w:rsid w:val="0010791D"/>
    <w:rsid w:val="001354BD"/>
    <w:rsid w:val="0016130F"/>
    <w:rsid w:val="00180BB9"/>
    <w:rsid w:val="00195600"/>
    <w:rsid w:val="001C41CC"/>
    <w:rsid w:val="001C75E2"/>
    <w:rsid w:val="002004DC"/>
    <w:rsid w:val="00217204"/>
    <w:rsid w:val="0022033D"/>
    <w:rsid w:val="0025684F"/>
    <w:rsid w:val="002F5379"/>
    <w:rsid w:val="003140F6"/>
    <w:rsid w:val="00325DF6"/>
    <w:rsid w:val="003346D7"/>
    <w:rsid w:val="004031EA"/>
    <w:rsid w:val="004260F3"/>
    <w:rsid w:val="0045548F"/>
    <w:rsid w:val="0046596B"/>
    <w:rsid w:val="00476646"/>
    <w:rsid w:val="0049123A"/>
    <w:rsid w:val="004A4123"/>
    <w:rsid w:val="004B2FE7"/>
    <w:rsid w:val="00573B2D"/>
    <w:rsid w:val="005773A8"/>
    <w:rsid w:val="00586A80"/>
    <w:rsid w:val="00597E14"/>
    <w:rsid w:val="005B3CF3"/>
    <w:rsid w:val="005F28A8"/>
    <w:rsid w:val="00616481"/>
    <w:rsid w:val="00632EE3"/>
    <w:rsid w:val="006C1631"/>
    <w:rsid w:val="007509CC"/>
    <w:rsid w:val="00752960"/>
    <w:rsid w:val="0077337B"/>
    <w:rsid w:val="00774135"/>
    <w:rsid w:val="00781145"/>
    <w:rsid w:val="0078175B"/>
    <w:rsid w:val="007E37AF"/>
    <w:rsid w:val="007F0363"/>
    <w:rsid w:val="008159A2"/>
    <w:rsid w:val="00816ED8"/>
    <w:rsid w:val="008964D5"/>
    <w:rsid w:val="008A6FA2"/>
    <w:rsid w:val="008B3CEB"/>
    <w:rsid w:val="00902F9A"/>
    <w:rsid w:val="00940816"/>
    <w:rsid w:val="00967CE1"/>
    <w:rsid w:val="00996582"/>
    <w:rsid w:val="009A7E8B"/>
    <w:rsid w:val="009F0FB8"/>
    <w:rsid w:val="00A21A13"/>
    <w:rsid w:val="00A521A9"/>
    <w:rsid w:val="00A53947"/>
    <w:rsid w:val="00A61ACA"/>
    <w:rsid w:val="00AD218B"/>
    <w:rsid w:val="00B26E5E"/>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37C3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7F93101B"/>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60A6-EC89-424E-AAD6-90F861ED4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354</Words>
  <Characters>3509</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Muschler, Van</cp:lastModifiedBy>
  <cp:revision>10</cp:revision>
  <cp:lastPrinted>2019-08-14T16:05:00Z</cp:lastPrinted>
  <dcterms:created xsi:type="dcterms:W3CDTF">2019-08-13T21:07:00Z</dcterms:created>
  <dcterms:modified xsi:type="dcterms:W3CDTF">2019-09-13T15:54:00Z</dcterms:modified>
</cp:coreProperties>
</file>