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725D5C">
        <w:rPr>
          <w:b/>
        </w:rPr>
        <w:t xml:space="preserve">Monday, </w:t>
      </w:r>
      <w:r w:rsidR="00BC0F6F">
        <w:rPr>
          <w:b/>
        </w:rPr>
        <w:t>February 7, 2020</w:t>
      </w:r>
      <w:bookmarkStart w:id="0" w:name="_GoBack"/>
      <w:bookmarkEnd w:id="0"/>
      <w:r>
        <w:rPr>
          <w:b/>
        </w:rPr>
        <w:t>!</w:t>
      </w:r>
    </w:p>
    <w:p w:rsidR="0025684F" w:rsidRDefault="0025684F">
      <w:pPr>
        <w:jc w:val="center"/>
        <w:rPr>
          <w:b/>
          <w:sz w:val="12"/>
        </w:rPr>
      </w:pPr>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Cell Phone</w:t>
      </w:r>
      <w:r w:rsidRPr="005F28A8">
        <w:rPr>
          <w:sz w:val="22"/>
          <w:szCs w:val="22"/>
        </w:rPr>
        <w:t xml:space="preserve"> </w:t>
      </w:r>
      <w:r w:rsidRPr="005F28A8">
        <w:rPr>
          <w:sz w:val="22"/>
          <w:szCs w:val="22"/>
          <w:u w:val="single"/>
        </w:rPr>
        <w:t xml:space="preserve">     </w:t>
      </w:r>
      <w:r w:rsidRPr="005F28A8">
        <w:rPr>
          <w:sz w:val="22"/>
          <w:szCs w:val="22"/>
        </w:rPr>
        <w:t>_______________</w:t>
      </w:r>
      <w:r w:rsidR="00E5619D">
        <w:rPr>
          <w:sz w:val="22"/>
          <w:szCs w:val="22"/>
        </w:rPr>
        <w:t xml:space="preserve">_____________   </w:t>
      </w:r>
      <w:r w:rsidR="00E5619D">
        <w:rPr>
          <w:sz w:val="22"/>
          <w:szCs w:val="22"/>
        </w:rPr>
        <w:tab/>
      </w:r>
      <w:r w:rsidR="00E5619D">
        <w:rPr>
          <w:b/>
          <w:sz w:val="22"/>
          <w:szCs w:val="22"/>
        </w:rPr>
        <w:t>PTB ID</w:t>
      </w:r>
      <w:r w:rsidRPr="005F28A8">
        <w:rPr>
          <w:sz w:val="22"/>
          <w:szCs w:val="22"/>
        </w:rPr>
        <w:t>___________________</w:t>
      </w:r>
      <w:r w:rsidR="00E5619D">
        <w:rPr>
          <w:sz w:val="22"/>
          <w:szCs w:val="22"/>
        </w:rPr>
        <w:t>_____________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25684F" w:rsidRDefault="0025684F">
      <w:pPr>
        <w:pStyle w:val="Heading1"/>
        <w:rPr>
          <w:sz w:val="22"/>
        </w:rPr>
      </w:pPr>
      <w:r>
        <w:rPr>
          <w:sz w:val="22"/>
        </w:rPr>
        <w:t xml:space="preserve">                      </w:t>
      </w:r>
      <w:r w:rsidR="00B76A9D">
        <w:rPr>
          <w:sz w:val="22"/>
        </w:rPr>
        <w:t xml:space="preserve">                                                      </w:t>
      </w:r>
      <w:r>
        <w:rPr>
          <w:sz w:val="22"/>
        </w:rPr>
        <w:t>______________________________________________</w:t>
      </w:r>
    </w:p>
    <w:p w:rsidR="0025684F" w:rsidRDefault="0025684F">
      <w:pPr>
        <w:ind w:firstLine="720"/>
        <w:rPr>
          <w:b/>
          <w:bCs/>
          <w:sz w:val="22"/>
        </w:rPr>
      </w:pPr>
      <w:r>
        <w:rPr>
          <w:sz w:val="22"/>
        </w:rPr>
        <w:t xml:space="preserve">                     </w:t>
      </w:r>
      <w:r>
        <w:rPr>
          <w:sz w:val="22"/>
        </w:rPr>
        <w:tab/>
        <w:t xml:space="preserve">                                                   </w:t>
      </w:r>
      <w:r>
        <w:rPr>
          <w:b/>
          <w:bCs/>
          <w:sz w:val="22"/>
        </w:rPr>
        <w:t>Signature of Department Head</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lastRenderedPageBreak/>
        <w:t>AUTHORIZATION TO OBTAIN AND RELEASE 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993464116"/>
                          <w:bookmarkEnd w:id="1"/>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637734048"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2" w:name="_MON_993464116"/>
                    <w:bookmarkEnd w:id="2"/>
                    <w:p w:rsidR="0025684F" w:rsidRDefault="0025684F">
                      <w:pPr>
                        <w:pBdr>
                          <w:top w:val="single" w:sz="6" w:space="0" w:color="FFFFFF"/>
                          <w:left w:val="single" w:sz="6" w:space="0" w:color="FFFFFF"/>
                          <w:bottom w:val="single" w:sz="6" w:space="0" w:color="FFFFFF"/>
                          <w:right w:val="single" w:sz="6" w:space="0" w:color="FFFFFF"/>
                        </w:pBdr>
                      </w:pPr>
                      <w:r>
                        <w:object w:dxaOrig="2512" w:dyaOrig="2472">
                          <v:shape id="_x0000_i1027" type="#_x0000_t75" style="width:125.25pt;height:123.75pt" fillcolor="window">
                            <v:imagedata r:id="rId12" o:title="" croptop="-1276f" cropbottom="-1276f" cropleft="-1603f" cropright="-1603f"/>
                          </v:shape>
                          <o:OLEObject Type="Embed" ProgID="Word.Picture.8" ShapeID="_x0000_i1027" DrawAspect="Content" ObjectID="_1625633840" r:id="rId13"/>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967CE1" w:rsidRPr="00967CE1" w:rsidRDefault="007C7B95" w:rsidP="00967CE1">
      <w:pPr>
        <w:widowControl/>
        <w:jc w:val="center"/>
        <w:rPr>
          <w:b/>
          <w:snapToGrid/>
          <w:szCs w:val="24"/>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-714375</wp:posOffset>
                </wp:positionH>
                <wp:positionV relativeFrom="paragraph">
                  <wp:posOffset>-655320</wp:posOffset>
                </wp:positionV>
                <wp:extent cx="7229475" cy="1572894"/>
                <wp:effectExtent l="0" t="0" r="952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1572894"/>
                          <a:chOff x="0" y="0"/>
                          <a:chExt cx="7229475" cy="1573566"/>
                        </a:xfrm>
                      </wpg:grpSpPr>
                      <wps:wsp>
                        <wps:cNvPr id="5" name="Text Box 2"/>
                        <wps:cNvSpPr txBox="1">
                          <a:spLocks noChangeArrowheads="1"/>
                        </wps:cNvSpPr>
                        <wps:spPr bwMode="auto">
                          <a:xfrm>
                            <a:off x="1495425" y="66675"/>
                            <a:ext cx="54197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CE1" w:rsidRPr="007D03AC" w:rsidRDefault="00967CE1" w:rsidP="00967CE1">
                              <w:pPr>
                                <w:rPr>
                                  <w:b/>
                                  <w:sz w:val="32"/>
                                </w:rPr>
                              </w:pPr>
                              <w:r w:rsidRPr="007D03AC">
                                <w:rPr>
                                  <w:b/>
                                  <w:sz w:val="32"/>
                                </w:rPr>
                                <w:t>Illinois Law Enforcement Training and Standards Board</w:t>
                              </w:r>
                            </w:p>
                          </w:txbxContent>
                        </wps:txbx>
                        <wps:bodyPr rot="0" vert="horz" wrap="square" lIns="91440" tIns="45720" rIns="91440" bIns="45720" anchor="t" anchorCtr="0" upright="1">
                          <a:noAutofit/>
                        </wps:bodyPr>
                      </wps:wsp>
                      <wpg:grpSp>
                        <wpg:cNvPr id="6" name="Group 10"/>
                        <wpg:cNvGrpSpPr>
                          <a:grpSpLocks/>
                        </wpg:cNvGrpSpPr>
                        <wpg:grpSpPr bwMode="auto">
                          <a:xfrm>
                            <a:off x="0" y="0"/>
                            <a:ext cx="7229475" cy="1573566"/>
                            <a:chOff x="0" y="0"/>
                            <a:chExt cx="7229475" cy="1573566"/>
                          </a:xfrm>
                        </wpg:grpSpPr>
                        <wps:wsp>
                          <wps:cNvPr id="7" name="Rectangle 4"/>
                          <wps:cNvSpPr>
                            <a:spLocks noChangeArrowheads="1"/>
                          </wps:cNvSpPr>
                          <wps:spPr bwMode="auto">
                            <a:xfrm>
                              <a:off x="0" y="400050"/>
                              <a:ext cx="7229475" cy="342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967CE1" w:rsidRPr="00967CE1" w:rsidRDefault="00967CE1" w:rsidP="00967CE1">
                                <w:pPr>
                                  <w:jc w:val="right"/>
                                  <w:rPr>
                                    <w:b/>
                                    <w:color w:val="000000"/>
                                    <w:sz w:val="28"/>
                                    <w:szCs w:val="28"/>
                                  </w:rPr>
                                </w:pPr>
                                <w:r w:rsidRPr="007D03AC">
                                  <w:rPr>
                                    <w:sz w:val="28"/>
                                    <w:szCs w:val="28"/>
                                  </w:rPr>
                                  <w:t xml:space="preserve">                  </w:t>
                                </w:r>
                                <w:r w:rsidRPr="00967CE1">
                                  <w:rPr>
                                    <w:b/>
                                    <w:color w:val="000000"/>
                                    <w:sz w:val="28"/>
                                    <w:szCs w:val="28"/>
                                  </w:rPr>
                                  <w:t>STATE OF ILLINOIS</w:t>
                                </w:r>
                              </w:p>
                            </w:txbxContent>
                          </wps:txbx>
                          <wps:bodyPr rot="0" vert="horz" wrap="square" lIns="91440" tIns="45720" rIns="91440" bIns="45720" anchor="ctr" anchorCtr="0" upright="1">
                            <a:noAutofit/>
                          </wps:bodyPr>
                        </wps:wsp>
                        <wpg:grpSp>
                          <wpg:cNvPr id="8" name="Group 8"/>
                          <wpg:cNvGrpSpPr>
                            <a:grpSpLocks/>
                          </wpg:cNvGrpSpPr>
                          <wpg:grpSpPr bwMode="auto">
                            <a:xfrm>
                              <a:off x="47625" y="0"/>
                              <a:ext cx="7030084" cy="1573566"/>
                              <a:chOff x="0" y="0"/>
                              <a:chExt cx="7030084" cy="1573566"/>
                            </a:xfrm>
                          </wpg:grpSpPr>
                          <wps:wsp>
                            <wps:cNvPr id="9" name="Straight Connector 5"/>
                            <wps:cNvCnPr>
                              <a:cxnSpLocks noChangeShapeType="1"/>
                            </wps:cNvCnPr>
                            <wps:spPr bwMode="auto">
                              <a:xfrm>
                                <a:off x="0" y="571500"/>
                                <a:ext cx="5248275" cy="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1"/>
                            <wpg:cNvGrpSpPr>
                              <a:grpSpLocks/>
                            </wpg:cNvGrpSpPr>
                            <wpg:grpSpPr bwMode="auto">
                              <a:xfrm>
                                <a:off x="295275" y="0"/>
                                <a:ext cx="6734809" cy="1573566"/>
                                <a:chOff x="0" y="0"/>
                                <a:chExt cx="6734809" cy="1573566"/>
                              </a:xfrm>
                            </wpg:grpSpPr>
                            <pic:pic xmlns:pic="http://schemas.openxmlformats.org/drawingml/2006/picture">
                              <pic:nvPicPr>
                                <pic:cNvPr id="11" name="Picture 2" descr="http://www.senatorbrad.com/Illinois%20Seal%201.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
                              <wps:cNvSpPr txBox="1">
                                <a:spLocks noChangeArrowheads="1"/>
                              </wps:cNvSpPr>
                              <wps:spPr bwMode="auto">
                                <a:xfrm>
                                  <a:off x="1152525" y="771219"/>
                                  <a:ext cx="5582284" cy="802347"/>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67CE1" w:rsidRPr="00E467CD" w:rsidRDefault="00FC2A8F" w:rsidP="00967CE1">
                                    <w:pPr>
                                      <w:rPr>
                                        <w:b/>
                                      </w:rPr>
                                    </w:pPr>
                                    <w:r>
                                      <w:rPr>
                                        <w:b/>
                                      </w:rPr>
                                      <w:t>JB Pritzker</w:t>
                                    </w:r>
                                    <w:r w:rsidR="00967CE1" w:rsidRPr="00E467CD">
                                      <w:rPr>
                                        <w:b/>
                                      </w:rPr>
                                      <w:t>, Governor</w:t>
                                    </w:r>
                                    <w:r w:rsidR="00967CE1">
                                      <w:rPr>
                                        <w:b/>
                                      </w:rPr>
                                      <w:tab/>
                                    </w:r>
                                    <w:r w:rsidR="00967CE1">
                                      <w:rPr>
                                        <w:b/>
                                      </w:rPr>
                                      <w:tab/>
                                    </w:r>
                                    <w:r w:rsidR="00967CE1">
                                      <w:rPr>
                                        <w:b/>
                                      </w:rPr>
                                      <w:tab/>
                                      <w:t>Phone:        (217) 782-4540</w:t>
                                    </w:r>
                                  </w:p>
                                  <w:p w:rsidR="00967CE1" w:rsidRDefault="00F73F40" w:rsidP="00967CE1">
                                    <w:pPr>
                                      <w:rPr>
                                        <w:b/>
                                      </w:rPr>
                                    </w:pPr>
                                    <w:r>
                                      <w:rPr>
                                        <w:b/>
                                      </w:rPr>
                                      <w:t>Brent Fischer</w:t>
                                    </w:r>
                                    <w:r w:rsidR="00967CE1" w:rsidRPr="00E467CD">
                                      <w:rPr>
                                        <w:b/>
                                      </w:rPr>
                                      <w:t>, Executive Director</w:t>
                                    </w:r>
                                    <w:r w:rsidR="00967CE1">
                                      <w:rPr>
                                        <w:b/>
                                      </w:rPr>
                                      <w:t xml:space="preserve">       </w:t>
                                    </w:r>
                                    <w:r>
                                      <w:rPr>
                                        <w:b/>
                                      </w:rPr>
                                      <w:tab/>
                                    </w:r>
                                    <w:r w:rsidR="00967CE1">
                                      <w:rPr>
                                        <w:b/>
                                      </w:rPr>
                                      <w:t>Fax:            (217) 524-5350</w:t>
                                    </w:r>
                                  </w:p>
                                  <w:p w:rsidR="00967CE1" w:rsidRDefault="00967CE1" w:rsidP="00967CE1">
                                    <w:pPr>
                                      <w:rPr>
                                        <w:b/>
                                      </w:rPr>
                                    </w:pPr>
                                    <w:r>
                                      <w:rPr>
                                        <w:b/>
                                      </w:rPr>
                                      <w:t xml:space="preserve">          </w:t>
                                    </w:r>
                                    <w:r>
                                      <w:rPr>
                                        <w:b/>
                                      </w:rPr>
                                      <w:tab/>
                                    </w:r>
                                    <w:r>
                                      <w:rPr>
                                        <w:b/>
                                      </w:rPr>
                                      <w:tab/>
                                    </w:r>
                                    <w:r>
                                      <w:rPr>
                                        <w:b/>
                                      </w:rPr>
                                      <w:tab/>
                                    </w:r>
                                    <w:r>
                                      <w:rPr>
                                        <w:b/>
                                      </w:rPr>
                                      <w:tab/>
                                      <w:t xml:space="preserve">                        Website:     </w:t>
                                    </w:r>
                                    <w:hyperlink r:id="rId15" w:history="1">
                                      <w:r w:rsidRPr="00E64E7D">
                                        <w:rPr>
                                          <w:rStyle w:val="Hyperlink"/>
                                          <w:b/>
                                        </w:rPr>
                                        <w:t>http://www.ptb.state.il.us</w:t>
                                      </w:r>
                                    </w:hyperlink>
                                  </w:p>
                                  <w:p w:rsidR="00967CE1" w:rsidRPr="00E467CD" w:rsidRDefault="00967CE1" w:rsidP="00967CE1">
                                    <w:pPr>
                                      <w:rPr>
                                        <w:b/>
                                      </w:rPr>
                                    </w:pP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56.25pt;margin-top:-51.6pt;width:569.25pt;height:123.85pt;z-index:251659264" coordsize="72294,1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">
                <v:shapetype id="_x0000_t202" coordsize="21600,21600" o:spt="202" path="m,l,21600r21600,l21600,xe">
                  <v:stroke joinstyle="miter"/>
                  <v:path gradientshapeok="t" o:connecttype="rect"/>
                </v:shapetype>
                <v:shape id="Text Box 2" o:spid="_x0000_s1028" type="#_x0000_t202" style="position:absolute;left:14954;top:666;width:541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67CE1" w:rsidRPr="007D03AC" w:rsidRDefault="00967CE1" w:rsidP="00967CE1">
                        <w:pPr>
                          <w:rPr>
                            <w:b/>
                            <w:sz w:val="32"/>
                          </w:rPr>
                        </w:pPr>
                        <w:r w:rsidRPr="007D03AC">
                          <w:rPr>
                            <w:b/>
                            <w:sz w:val="32"/>
                          </w:rPr>
                          <w:t>Illinois Law Enforcement Training and Standards Board</w:t>
                        </w:r>
                      </w:p>
                    </w:txbxContent>
                  </v:textbox>
                </v:shape>
                <v:group id="Group 10" o:spid="_x0000_s1029" style="position:absolute;width:72294;height:15735" coordsize="72294,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_x0000_s1030" style="position:absolute;top:4000;width:7229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" fillcolor="#bfbfbf" stroked="f" strokeweight="2pt">
                    <v:textbox>
                      <w:txbxContent>
                        <w:p w:rsidR="00967CE1" w:rsidRPr="00967CE1" w:rsidRDefault="00967CE1" w:rsidP="00967CE1">
                          <w:pPr>
                            <w:jc w:val="right"/>
                            <w:rPr>
                              <w:b/>
                              <w:color w:val="000000"/>
                              <w:sz w:val="28"/>
                              <w:szCs w:val="28"/>
                            </w:rPr>
                          </w:pPr>
                          <w:r w:rsidRPr="007D03AC">
                            <w:rPr>
                              <w:sz w:val="28"/>
                              <w:szCs w:val="28"/>
                            </w:rPr>
                            <w:t xml:space="preserve">                  </w:t>
                          </w:r>
                          <w:r w:rsidRPr="00967CE1">
                            <w:rPr>
                              <w:b/>
                              <w:color w:val="000000"/>
                              <w:sz w:val="28"/>
                              <w:szCs w:val="28"/>
                            </w:rPr>
                            <w:t>STATE OF ILLINOIS</w:t>
                          </w:r>
                        </w:p>
                      </w:txbxContent>
                    </v:textbox>
                  </v:rect>
                  <v:group id="Group 8" o:spid="_x0000_s1031" style="position:absolute;left:476;width:70301;height:15735" coordsize="70300,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5" o:spid="_x0000_s1032" style="position:absolute;visibility:visible;mso-wrap-style:square" from="0,5715" to="5248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strokeweight="1.25pt"/>
                    <v:group id="Group 1" o:spid="_x0000_s1033" style="position:absolute;left:2952;width:67348;height:15735" coordsize="67348,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2" o:spid="_x0000_s1034" type="#_x0000_t75" alt="http://www.senatorbrad.com/Illinois%20Seal%201.gif" style="position:absolute;width:1152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">
                        <v:imagedata r:id="rId16" o:title="Illinois%20Seal%201"/>
                        <v:path arrowok="t"/>
                      </v:shape>
                      <v:shape id="Text Box 2" o:spid="_x0000_s1035" type="#_x0000_t202" style="position:absolute;left:11525;top:7712;width:55823;height:8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" filled="f">
                        <v:stroke opacity="0"/>
                        <v:textbox style="mso-fit-shape-to-text:t">
                          <w:txbxContent>
                            <w:p w:rsidR="00967CE1" w:rsidRPr="00E467CD" w:rsidRDefault="00FC2A8F" w:rsidP="00967CE1">
                              <w:pPr>
                                <w:rPr>
                                  <w:b/>
                                </w:rPr>
                              </w:pPr>
                              <w:r>
                                <w:rPr>
                                  <w:b/>
                                </w:rPr>
                                <w:t>JB Pritzker</w:t>
                              </w:r>
                              <w:r w:rsidR="00967CE1" w:rsidRPr="00E467CD">
                                <w:rPr>
                                  <w:b/>
                                </w:rPr>
                                <w:t>, Governor</w:t>
                              </w:r>
                              <w:r w:rsidR="00967CE1">
                                <w:rPr>
                                  <w:b/>
                                </w:rPr>
                                <w:tab/>
                              </w:r>
                              <w:r w:rsidR="00967CE1">
                                <w:rPr>
                                  <w:b/>
                                </w:rPr>
                                <w:tab/>
                              </w:r>
                              <w:r w:rsidR="00967CE1">
                                <w:rPr>
                                  <w:b/>
                                </w:rPr>
                                <w:tab/>
                                <w:t>Phone:        (217) 782-4540</w:t>
                              </w:r>
                            </w:p>
                            <w:p w:rsidR="00967CE1" w:rsidRDefault="00F73F40" w:rsidP="00967CE1">
                              <w:pPr>
                                <w:rPr>
                                  <w:b/>
                                </w:rPr>
                              </w:pPr>
                              <w:r>
                                <w:rPr>
                                  <w:b/>
                                </w:rPr>
                                <w:t>Brent Fischer</w:t>
                              </w:r>
                              <w:r w:rsidR="00967CE1" w:rsidRPr="00E467CD">
                                <w:rPr>
                                  <w:b/>
                                </w:rPr>
                                <w:t>, Executive Director</w:t>
                              </w:r>
                              <w:r w:rsidR="00967CE1">
                                <w:rPr>
                                  <w:b/>
                                </w:rPr>
                                <w:t xml:space="preserve">       </w:t>
                              </w:r>
                              <w:r>
                                <w:rPr>
                                  <w:b/>
                                </w:rPr>
                                <w:tab/>
                              </w:r>
                              <w:r w:rsidR="00967CE1">
                                <w:rPr>
                                  <w:b/>
                                </w:rPr>
                                <w:t>Fax:            (217) 524-5350</w:t>
                              </w:r>
                            </w:p>
                            <w:p w:rsidR="00967CE1" w:rsidRDefault="00967CE1" w:rsidP="00967CE1">
                              <w:pPr>
                                <w:rPr>
                                  <w:b/>
                                </w:rPr>
                              </w:pPr>
                              <w:r>
                                <w:rPr>
                                  <w:b/>
                                </w:rPr>
                                <w:t xml:space="preserve">          </w:t>
                              </w:r>
                              <w:r>
                                <w:rPr>
                                  <w:b/>
                                </w:rPr>
                                <w:tab/>
                              </w:r>
                              <w:r>
                                <w:rPr>
                                  <w:b/>
                                </w:rPr>
                                <w:tab/>
                              </w:r>
                              <w:r>
                                <w:rPr>
                                  <w:b/>
                                </w:rPr>
                                <w:tab/>
                              </w:r>
                              <w:r>
                                <w:rPr>
                                  <w:b/>
                                </w:rPr>
                                <w:tab/>
                                <w:t xml:space="preserve">                        Website:     </w:t>
                              </w:r>
                              <w:hyperlink r:id="rId17" w:history="1">
                                <w:r w:rsidRPr="00E64E7D">
                                  <w:rPr>
                                    <w:rStyle w:val="Hyperlink"/>
                                    <w:b/>
                                  </w:rPr>
                                  <w:t>http://www.ptb.state.il.us</w:t>
                                </w:r>
                              </w:hyperlink>
                            </w:p>
                            <w:p w:rsidR="00967CE1" w:rsidRPr="00E467CD" w:rsidRDefault="00967CE1" w:rsidP="00967CE1">
                              <w:pPr>
                                <w:rPr>
                                  <w:b/>
                                </w:rPr>
                              </w:pPr>
                            </w:p>
                          </w:txbxContent>
                        </v:textbox>
                      </v:shape>
                    </v:group>
                  </v:group>
                </v:group>
              </v:group>
            </w:pict>
          </mc:Fallback>
        </mc:AlternateContent>
      </w:r>
    </w:p>
    <w:p w:rsidR="00967CE1" w:rsidRDefault="00967CE1" w:rsidP="00967CE1">
      <w:pPr>
        <w:widowControl/>
        <w:jc w:val="center"/>
        <w:rPr>
          <w:b/>
          <w:snapToGrid/>
          <w:szCs w:val="24"/>
        </w:rPr>
      </w:pPr>
    </w:p>
    <w:p w:rsidR="007C7B95" w:rsidRDefault="007C7B95" w:rsidP="00967CE1">
      <w:pPr>
        <w:widowControl/>
        <w:jc w:val="center"/>
        <w:rPr>
          <w:b/>
          <w:snapToGrid/>
          <w:szCs w:val="24"/>
        </w:rPr>
      </w:pPr>
    </w:p>
    <w:p w:rsidR="007C7B95" w:rsidRDefault="007C7B95" w:rsidP="00967CE1">
      <w:pPr>
        <w:widowControl/>
        <w:jc w:val="center"/>
        <w:rPr>
          <w:b/>
          <w:snapToGrid/>
          <w:szCs w:val="24"/>
        </w:rPr>
      </w:pPr>
    </w:p>
    <w:p w:rsidR="007C7B95" w:rsidRPr="00967CE1" w:rsidRDefault="007C7B95" w:rsidP="00967CE1">
      <w:pPr>
        <w:widowControl/>
        <w:jc w:val="center"/>
        <w:rPr>
          <w:b/>
          <w:snapToGrid/>
          <w:szCs w:val="24"/>
        </w:rPr>
      </w:pPr>
    </w:p>
    <w:p w:rsidR="00967CE1" w:rsidRPr="00967CE1" w:rsidRDefault="00967CE1" w:rsidP="00967CE1">
      <w:pPr>
        <w:widowControl/>
        <w:jc w:val="center"/>
        <w:rPr>
          <w:b/>
          <w:snapToGrid/>
          <w:szCs w:val="24"/>
        </w:rPr>
      </w:pPr>
    </w:p>
    <w:p w:rsidR="00967CE1" w:rsidRPr="00967CE1" w:rsidRDefault="00967CE1" w:rsidP="00967CE1">
      <w:pPr>
        <w:widowControl/>
        <w:jc w:val="center"/>
        <w:rPr>
          <w:b/>
          <w:snapToGrid/>
          <w:szCs w:val="24"/>
        </w:rPr>
      </w:pPr>
      <w:r w:rsidRPr="00967CE1">
        <w:rPr>
          <w:b/>
          <w:snapToGrid/>
          <w:szCs w:val="24"/>
        </w:rPr>
        <w:t>Academy Entrance Standard Basic Training</w:t>
      </w:r>
    </w:p>
    <w:p w:rsidR="00967CE1" w:rsidRPr="00967CE1" w:rsidRDefault="00967CE1" w:rsidP="00967CE1">
      <w:pPr>
        <w:widowControl/>
        <w:jc w:val="center"/>
        <w:rPr>
          <w:b/>
          <w:snapToGrid/>
          <w:szCs w:val="24"/>
        </w:rPr>
      </w:pPr>
      <w:r w:rsidRPr="00967CE1">
        <w:rPr>
          <w:b/>
          <w:snapToGrid/>
          <w:szCs w:val="24"/>
        </w:rPr>
        <w:t>Certification of Recruit Background</w:t>
      </w:r>
    </w:p>
    <w:p w:rsidR="00967CE1" w:rsidRPr="00967CE1" w:rsidRDefault="00967CE1" w:rsidP="00967CE1">
      <w:pPr>
        <w:widowControl/>
        <w:jc w:val="center"/>
        <w:rPr>
          <w:snapToGrid/>
          <w:szCs w:val="24"/>
        </w:rPr>
      </w:pPr>
    </w:p>
    <w:p w:rsidR="00967CE1" w:rsidRPr="00967CE1" w:rsidRDefault="00967CE1" w:rsidP="00967CE1">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967CE1" w:rsidRPr="00967CE1" w:rsidRDefault="00967CE1" w:rsidP="00967CE1">
      <w:pPr>
        <w:widowControl/>
        <w:jc w:val="both"/>
        <w:rPr>
          <w:snapToGrid/>
          <w:szCs w:val="24"/>
        </w:rPr>
      </w:pPr>
      <w:r w:rsidRPr="00967CE1">
        <w:rPr>
          <w:snapToGrid/>
          <w:szCs w:val="24"/>
        </w:rPr>
        <w:t xml:space="preserve">agency and applicant applying for admission to the Police Training Board’s Local Law </w:t>
      </w:r>
    </w:p>
    <w:p w:rsidR="00967CE1" w:rsidRPr="00967CE1" w:rsidRDefault="00967CE1" w:rsidP="00967CE1">
      <w:pPr>
        <w:widowControl/>
        <w:jc w:val="both"/>
        <w:rPr>
          <w:snapToGrid/>
          <w:szCs w:val="24"/>
        </w:rPr>
      </w:pPr>
      <w:r w:rsidRPr="00967CE1">
        <w:rPr>
          <w:snapToGrid/>
          <w:szCs w:val="24"/>
        </w:rPr>
        <w:t xml:space="preserve">Enforcement Basic Training Academy shall provide certification that the applicant has </w:t>
      </w:r>
    </w:p>
    <w:p w:rsidR="00967CE1" w:rsidRPr="00967CE1" w:rsidRDefault="00967CE1" w:rsidP="00967CE1">
      <w:pPr>
        <w:widowControl/>
        <w:jc w:val="both"/>
        <w:rPr>
          <w:snapToGrid/>
          <w:szCs w:val="24"/>
        </w:rPr>
      </w:pPr>
      <w:r w:rsidRPr="00967CE1">
        <w:rPr>
          <w:snapToGrid/>
          <w:szCs w:val="24"/>
        </w:rPr>
        <w:t xml:space="preserve">not committed any felony or a crime involving moral turpitude, and is a person of good </w:t>
      </w:r>
    </w:p>
    <w:p w:rsidR="00967CE1" w:rsidRPr="00967CE1" w:rsidRDefault="00967CE1" w:rsidP="00967CE1">
      <w:pPr>
        <w:widowControl/>
        <w:jc w:val="both"/>
        <w:rPr>
          <w:snapToGrid/>
          <w:szCs w:val="24"/>
        </w:rPr>
      </w:pPr>
      <w:r w:rsidRPr="00967CE1">
        <w:rPr>
          <w:snapToGrid/>
          <w:szCs w:val="24"/>
        </w:rPr>
        <w:t xml:space="preserve">character.  This requirement and standard must be satisfied before consideration of </w:t>
      </w:r>
    </w:p>
    <w:p w:rsidR="00967CE1" w:rsidRPr="00967CE1" w:rsidRDefault="00967CE1" w:rsidP="00967CE1">
      <w:pPr>
        <w:widowControl/>
        <w:jc w:val="both"/>
        <w:rPr>
          <w:snapToGrid/>
          <w:szCs w:val="24"/>
        </w:rPr>
      </w:pPr>
      <w:r w:rsidRPr="00967CE1">
        <w:rPr>
          <w:snapToGrid/>
          <w:szCs w:val="24"/>
        </w:rPr>
        <w:t>acceptance into the academy.</w:t>
      </w:r>
    </w:p>
    <w:p w:rsidR="00967CE1" w:rsidRPr="00967CE1" w:rsidRDefault="00967CE1" w:rsidP="00967CE1">
      <w:pPr>
        <w:widowControl/>
        <w:jc w:val="both"/>
        <w:rPr>
          <w:snapToGrid/>
          <w:szCs w:val="24"/>
        </w:rPr>
      </w:pPr>
    </w:p>
    <w:p w:rsidR="00967CE1" w:rsidRPr="00967CE1" w:rsidRDefault="00967CE1" w:rsidP="00967CE1">
      <w:pPr>
        <w:widowControl/>
        <w:jc w:val="center"/>
        <w:rPr>
          <w:b/>
          <w:snapToGrid/>
          <w:szCs w:val="24"/>
        </w:rPr>
      </w:pPr>
      <w:r w:rsidRPr="00967CE1">
        <w:rPr>
          <w:b/>
          <w:snapToGrid/>
          <w:szCs w:val="24"/>
        </w:rPr>
        <w:t>Statement of Applicant</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t>Applicant’s Signature</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jc w:val="both"/>
        <w:rPr>
          <w:snapToGrid/>
          <w:szCs w:val="24"/>
        </w:rPr>
      </w:pPr>
      <w:r w:rsidRPr="00967CE1">
        <w:rPr>
          <w:snapToGrid/>
          <w:szCs w:val="24"/>
        </w:rPr>
        <w:t>Name and Address of Agency</w:t>
      </w:r>
      <w:r w:rsidRPr="00967CE1">
        <w:rPr>
          <w:snapToGrid/>
          <w:szCs w:val="24"/>
        </w:rPr>
        <w:tab/>
      </w:r>
      <w:r w:rsidRPr="00967CE1">
        <w:rPr>
          <w:snapToGrid/>
          <w:szCs w:val="24"/>
        </w:rPr>
        <w:tab/>
      </w:r>
      <w:r w:rsidRPr="00967CE1">
        <w:rPr>
          <w:snapToGrid/>
          <w:szCs w:val="24"/>
        </w:rPr>
        <w:tab/>
        <w:t>Applicant’s Address</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p>
    <w:p w:rsidR="00967CE1" w:rsidRPr="00967CE1" w:rsidRDefault="00967CE1" w:rsidP="00967CE1">
      <w:pPr>
        <w:widowControl/>
        <w:jc w:val="center"/>
        <w:rPr>
          <w:b/>
          <w:snapToGrid/>
          <w:szCs w:val="24"/>
        </w:rPr>
      </w:pPr>
      <w:r w:rsidRPr="00967CE1">
        <w:rPr>
          <w:b/>
          <w:snapToGrid/>
          <w:szCs w:val="24"/>
        </w:rPr>
        <w:t>Criminal and Character Background</w:t>
      </w:r>
    </w:p>
    <w:p w:rsidR="00967CE1" w:rsidRPr="00967CE1" w:rsidRDefault="00967CE1" w:rsidP="00967CE1">
      <w:pPr>
        <w:widowControl/>
        <w:jc w:val="center"/>
        <w:rPr>
          <w:b/>
          <w:snapToGrid/>
          <w:szCs w:val="24"/>
        </w:rPr>
      </w:pPr>
      <w:r w:rsidRPr="00967CE1">
        <w:rPr>
          <w:b/>
          <w:snapToGrid/>
          <w:szCs w:val="24"/>
        </w:rPr>
        <w:t>Investigation Statement of Agency</w:t>
      </w:r>
    </w:p>
    <w:p w:rsidR="00967CE1" w:rsidRPr="00967CE1" w:rsidRDefault="00967CE1" w:rsidP="00967CE1">
      <w:pPr>
        <w:widowControl/>
        <w:jc w:val="center"/>
        <w:rPr>
          <w:b/>
          <w:snapToGrid/>
          <w:szCs w:val="24"/>
        </w:rPr>
      </w:pPr>
    </w:p>
    <w:p w:rsidR="00967CE1" w:rsidRPr="00967CE1" w:rsidRDefault="00967CE1" w:rsidP="00967CE1">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t>Authorized Signature of Appointing Authority</w:t>
      </w:r>
    </w:p>
    <w:p w:rsidR="00967CE1" w:rsidRPr="00967CE1" w:rsidRDefault="00B053B8" w:rsidP="00967CE1">
      <w:pPr>
        <w:widowControl/>
        <w:rPr>
          <w:snapToGrid/>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967CE1" w:rsidRDefault="00967CE1" w:rsidP="00967CE1">
                            <w:pPr>
                              <w:rPr>
                                <w:b/>
                              </w:rPr>
                            </w:pPr>
                            <w:r w:rsidRPr="00031664">
                              <w:rPr>
                                <w:b/>
                              </w:rPr>
                              <w:t>THIS FORM MUST BE</w:t>
                            </w:r>
                            <w:r>
                              <w:rPr>
                                <w:b/>
                              </w:rPr>
                              <w:t xml:space="preserve"> SIGNED ON BEHALF OF APPOINTING</w:t>
                            </w:r>
                          </w:p>
                          <w:p w:rsidR="00967CE1" w:rsidRPr="00031664" w:rsidRDefault="00967CE1" w:rsidP="00967CE1">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9pt;margin-top:12.05pt;width:423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oHLA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Hk6KBywCAABXBAAADgAAAAAAAAAAAAAAAAAuAgAAZHJz&#10;L2Uyb0RvYy54bWxQSwECLQAUAAYACAAAACEAAKfr0d4AAAAJAQAADwAAAAAAAAAAAAAAAACGBAAA&#10;ZHJzL2Rvd25yZXYueG1sUEsFBgAAAAAEAAQA8wAAAJEFAAAAAA==&#10;">
                <v:textbox>
                  <w:txbxContent>
                    <w:p w:rsidR="00967CE1" w:rsidRDefault="00967CE1" w:rsidP="00967CE1">
                      <w:pPr>
                        <w:rPr>
                          <w:b/>
                        </w:rPr>
                      </w:pPr>
                      <w:r w:rsidRPr="00031664">
                        <w:rPr>
                          <w:b/>
                        </w:rPr>
                        <w:t>THIS FORM MUST BE</w:t>
                      </w:r>
                      <w:r>
                        <w:rPr>
                          <w:b/>
                        </w:rPr>
                        <w:t xml:space="preserve"> SIGNED ON BEHALF OF APPOINTING</w:t>
                      </w:r>
                    </w:p>
                    <w:p w:rsidR="00967CE1" w:rsidRPr="00031664" w:rsidRDefault="00967CE1" w:rsidP="00967CE1">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967CE1" w:rsidRPr="00967CE1" w:rsidRDefault="00967CE1" w:rsidP="00967CE1">
      <w:pPr>
        <w:widowControl/>
        <w:rPr>
          <w:snapToGrid/>
          <w:szCs w:val="24"/>
        </w:rPr>
      </w:pPr>
    </w:p>
    <w:p w:rsidR="00967CE1" w:rsidRDefault="00967CE1">
      <w:pPr>
        <w:tabs>
          <w:tab w:val="left" w:pos="5040"/>
        </w:tabs>
      </w:pPr>
    </w:p>
    <w:p w:rsidR="00B053B8" w:rsidRPr="00B053B8" w:rsidRDefault="00B053B8" w:rsidP="00B053B8">
      <w:pPr>
        <w:jc w:val="center"/>
        <w:rPr>
          <w:rFonts w:ascii="CG Times" w:hAnsi="CG Times" w:cs="CG Times"/>
          <w:sz w:val="36"/>
          <w:szCs w:val="36"/>
        </w:rPr>
      </w:pPr>
      <w:r w:rsidRPr="00B053B8">
        <w:rPr>
          <w:rFonts w:ascii="CG Times" w:hAnsi="CG Times" w:cs="CG Times"/>
          <w:sz w:val="36"/>
          <w:szCs w:val="36"/>
        </w:rPr>
        <w:t>Medical Certificate</w:t>
      </w:r>
    </w:p>
    <w:p w:rsidR="00D71EF6" w:rsidRDefault="00D71EF6" w:rsidP="00B053B8">
      <w:pPr>
        <w:ind w:left="720" w:firstLine="720"/>
        <w:rPr>
          <w:rFonts w:ascii="CG Times" w:hAnsi="CG Times" w:cs="CG Times"/>
          <w:sz w:val="22"/>
          <w:szCs w:val="22"/>
        </w:rPr>
      </w:pPr>
      <w:r>
        <w:rPr>
          <w:rFonts w:ascii="CG Times" w:hAnsi="CG Times" w:cs="CG Times"/>
          <w:sz w:val="32"/>
          <w:szCs w:val="32"/>
        </w:rPr>
        <w:lastRenderedPageBreak/>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The Examinee ___is ___ is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lastRenderedPageBreak/>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7C047E">
        <w:rPr>
          <w:b/>
          <w:snapToGrid/>
          <w:szCs w:val="24"/>
        </w:rPr>
        <w:t>90</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56033">
        <w:rPr>
          <w:b/>
          <w:snapToGrid/>
          <w:szCs w:val="24"/>
        </w:rPr>
        <w:tab/>
      </w:r>
      <w:r w:rsidR="00056033">
        <w:rPr>
          <w:b/>
          <w:snapToGrid/>
          <w:szCs w:val="24"/>
        </w:rPr>
        <w:tab/>
      </w: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951A7B" w:rsidRPr="00FC2A8F" w:rsidRDefault="00951A7B" w:rsidP="00FC2A8F">
      <w:pPr>
        <w:widowControl/>
        <w:spacing w:line="360" w:lineRule="auto"/>
        <w:jc w:val="center"/>
        <w:rPr>
          <w:snapToGrid/>
          <w:sz w:val="36"/>
          <w:szCs w:val="36"/>
        </w:rPr>
      </w:pPr>
      <w:r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822E6D" w:rsidRDefault="00822E6D" w:rsidP="00FC2A8F">
      <w:pPr>
        <w:widowControl/>
        <w:jc w:val="both"/>
        <w:rPr>
          <w:b/>
          <w:snapToGrid/>
          <w:szCs w:val="24"/>
        </w:rPr>
      </w:pPr>
      <w:r w:rsidRPr="00822E6D">
        <w:rPr>
          <w:b/>
          <w:snapToGrid/>
          <w:szCs w:val="24"/>
        </w:rPr>
        <w:t>Phone: (618) 622-9555</w:t>
      </w:r>
    </w:p>
    <w:p w:rsidR="00822E6D" w:rsidRPr="00822E6D" w:rsidRDefault="00BC0F6F" w:rsidP="00FC2A8F">
      <w:pPr>
        <w:widowControl/>
        <w:jc w:val="both"/>
        <w:rPr>
          <w:b/>
          <w:snapToGrid/>
          <w:szCs w:val="24"/>
        </w:rPr>
      </w:pPr>
      <w:hyperlink r:id="rId18" w:tgtFrame="_blank" w:history="1">
        <w:r w:rsidR="00822E6D" w:rsidRPr="00822E6D">
          <w:rPr>
            <w:rStyle w:val="Hyperlink"/>
            <w:b/>
            <w:snapToGrid/>
            <w:szCs w:val="24"/>
          </w:rPr>
          <w:t>www.</w:t>
        </w:r>
        <w:r w:rsidR="00822E6D" w:rsidRPr="00822E6D">
          <w:rPr>
            <w:rStyle w:val="Hyperlink"/>
            <w:b/>
            <w:bCs/>
            <w:snapToGrid/>
            <w:szCs w:val="24"/>
          </w:rPr>
          <w:t>candlewoodsuites</w:t>
        </w:r>
        <w:r w:rsidR="00822E6D" w:rsidRPr="00822E6D">
          <w:rPr>
            <w:rStyle w:val="Hyperlink"/>
            <w:b/>
            <w:snapToGrid/>
            <w:szCs w:val="24"/>
          </w:rPr>
          <w:t>.com/</w:t>
        </w:r>
        <w:r w:rsidR="00822E6D" w:rsidRPr="00822E6D">
          <w:rPr>
            <w:rStyle w:val="Hyperlink"/>
            <w:b/>
            <w:bCs/>
            <w:snapToGrid/>
            <w:szCs w:val="24"/>
          </w:rPr>
          <w:t>Ofallon</w:t>
        </w:r>
      </w:hyperlink>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ind w:left="810" w:hanging="810"/>
        <w:jc w:val="both"/>
        <w:rPr>
          <w:b/>
          <w:snapToGrid/>
          <w:szCs w:val="24"/>
        </w:rPr>
      </w:pPr>
      <w:r w:rsidRPr="00951A7B">
        <w:rPr>
          <w:b/>
          <w:snapToGrid/>
          <w:szCs w:val="24"/>
        </w:rPr>
        <w:t>______ Please make a reservation for my recruit for the night before the POWER test.  I understand the hotel will b</w:t>
      </w:r>
      <w:r w:rsidR="001F3FEB">
        <w:rPr>
          <w:b/>
          <w:snapToGrid/>
          <w:szCs w:val="24"/>
        </w:rPr>
        <w:t>ill</w:t>
      </w:r>
      <w:r w:rsidRPr="00951A7B">
        <w:rPr>
          <w:b/>
          <w:snapToGrid/>
          <w:szCs w:val="24"/>
        </w:rPr>
        <w:t xml:space="preserve"> the department directly for this night.</w:t>
      </w:r>
    </w:p>
    <w:p w:rsidR="00951A7B" w:rsidRPr="00951A7B" w:rsidRDefault="00951A7B"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rFonts w:ascii="CG Times" w:hAnsi="CG Times" w:cs="CG Times"/>
          <w:sz w:val="22"/>
          <w:szCs w:val="22"/>
        </w:rPr>
      </w:pPr>
      <w:r w:rsidRPr="00951A7B">
        <w:rPr>
          <w:snapToGrid/>
          <w:szCs w:val="24"/>
        </w:rPr>
        <w:t>Date: _____________________</w:t>
      </w:r>
    </w:p>
    <w:sectPr w:rsidR="00BB28E7"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02472"/>
    <w:rsid w:val="00036B65"/>
    <w:rsid w:val="00056033"/>
    <w:rsid w:val="000845C7"/>
    <w:rsid w:val="000871EA"/>
    <w:rsid w:val="00106CB7"/>
    <w:rsid w:val="0015088E"/>
    <w:rsid w:val="00160528"/>
    <w:rsid w:val="00163DB4"/>
    <w:rsid w:val="001661FF"/>
    <w:rsid w:val="00195600"/>
    <w:rsid w:val="00196F95"/>
    <w:rsid w:val="001A23E9"/>
    <w:rsid w:val="001B1E88"/>
    <w:rsid w:val="001C4D50"/>
    <w:rsid w:val="001D62AC"/>
    <w:rsid w:val="001E2B54"/>
    <w:rsid w:val="001F3FEB"/>
    <w:rsid w:val="0020004C"/>
    <w:rsid w:val="002004DC"/>
    <w:rsid w:val="00213236"/>
    <w:rsid w:val="00216545"/>
    <w:rsid w:val="00217204"/>
    <w:rsid w:val="002411AF"/>
    <w:rsid w:val="0025684F"/>
    <w:rsid w:val="002665E8"/>
    <w:rsid w:val="002A0598"/>
    <w:rsid w:val="002A1B95"/>
    <w:rsid w:val="002C02E3"/>
    <w:rsid w:val="002E55BE"/>
    <w:rsid w:val="002F5379"/>
    <w:rsid w:val="00325DF6"/>
    <w:rsid w:val="003345F4"/>
    <w:rsid w:val="003346D7"/>
    <w:rsid w:val="00371FFD"/>
    <w:rsid w:val="003C4180"/>
    <w:rsid w:val="003E1E8E"/>
    <w:rsid w:val="003E5EAA"/>
    <w:rsid w:val="00423354"/>
    <w:rsid w:val="0043157D"/>
    <w:rsid w:val="00435A17"/>
    <w:rsid w:val="004410A1"/>
    <w:rsid w:val="0045548F"/>
    <w:rsid w:val="0046408B"/>
    <w:rsid w:val="0046596B"/>
    <w:rsid w:val="0048787A"/>
    <w:rsid w:val="004A3E2E"/>
    <w:rsid w:val="0050626F"/>
    <w:rsid w:val="005266B6"/>
    <w:rsid w:val="00532C14"/>
    <w:rsid w:val="00536AB9"/>
    <w:rsid w:val="00552E56"/>
    <w:rsid w:val="0056058B"/>
    <w:rsid w:val="005773A8"/>
    <w:rsid w:val="00597E14"/>
    <w:rsid w:val="005B3CF3"/>
    <w:rsid w:val="00611121"/>
    <w:rsid w:val="00634187"/>
    <w:rsid w:val="006516EE"/>
    <w:rsid w:val="006E3DB4"/>
    <w:rsid w:val="00702BDF"/>
    <w:rsid w:val="007178A3"/>
    <w:rsid w:val="00725D5C"/>
    <w:rsid w:val="00742BC3"/>
    <w:rsid w:val="00742C6A"/>
    <w:rsid w:val="0074764C"/>
    <w:rsid w:val="00774135"/>
    <w:rsid w:val="007776EA"/>
    <w:rsid w:val="007811FA"/>
    <w:rsid w:val="00786C09"/>
    <w:rsid w:val="00786FD1"/>
    <w:rsid w:val="007B383B"/>
    <w:rsid w:val="007B6DD7"/>
    <w:rsid w:val="007B7C9B"/>
    <w:rsid w:val="007C047E"/>
    <w:rsid w:val="007C7B95"/>
    <w:rsid w:val="008159A2"/>
    <w:rsid w:val="00816ED8"/>
    <w:rsid w:val="0082246D"/>
    <w:rsid w:val="00822E6D"/>
    <w:rsid w:val="00843A26"/>
    <w:rsid w:val="00866440"/>
    <w:rsid w:val="008D4391"/>
    <w:rsid w:val="008E130D"/>
    <w:rsid w:val="008F2C9D"/>
    <w:rsid w:val="008F5278"/>
    <w:rsid w:val="00920F1B"/>
    <w:rsid w:val="00940816"/>
    <w:rsid w:val="00951A7B"/>
    <w:rsid w:val="00967CE1"/>
    <w:rsid w:val="00996582"/>
    <w:rsid w:val="009B46EE"/>
    <w:rsid w:val="009B7388"/>
    <w:rsid w:val="009D2F4B"/>
    <w:rsid w:val="009D4CBE"/>
    <w:rsid w:val="009F1F5B"/>
    <w:rsid w:val="00A03107"/>
    <w:rsid w:val="00A16E7B"/>
    <w:rsid w:val="00A30CB0"/>
    <w:rsid w:val="00A42F58"/>
    <w:rsid w:val="00A81086"/>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73B5"/>
    <w:rsid w:val="00D317E1"/>
    <w:rsid w:val="00D617A7"/>
    <w:rsid w:val="00D71EF6"/>
    <w:rsid w:val="00D80274"/>
    <w:rsid w:val="00DE3983"/>
    <w:rsid w:val="00DE66F2"/>
    <w:rsid w:val="00DF0123"/>
    <w:rsid w:val="00DF1158"/>
    <w:rsid w:val="00E005C2"/>
    <w:rsid w:val="00E079C7"/>
    <w:rsid w:val="00E1424B"/>
    <w:rsid w:val="00E20CBF"/>
    <w:rsid w:val="00E22210"/>
    <w:rsid w:val="00E5619D"/>
    <w:rsid w:val="00E75B1F"/>
    <w:rsid w:val="00EA3484"/>
    <w:rsid w:val="00EA454D"/>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3B7E2792"/>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hyperlink" Target="http://www.ptb.state.il.u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ptb.state.il.us"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B90A-C581-497D-A501-F89FCB8F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1288</Words>
  <Characters>10541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11806</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Presson, Carole</cp:lastModifiedBy>
  <cp:revision>5</cp:revision>
  <cp:lastPrinted>2018-08-21T15:08:00Z</cp:lastPrinted>
  <dcterms:created xsi:type="dcterms:W3CDTF">2019-07-26T13:10:00Z</dcterms:created>
  <dcterms:modified xsi:type="dcterms:W3CDTF">2019-12-13T15:21:00Z</dcterms:modified>
</cp:coreProperties>
</file>