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84F" w:rsidRDefault="00B053B8">
      <w:pPr>
        <w:jc w:val="center"/>
      </w:pPr>
      <w:r>
        <w:rPr>
          <w:noProof/>
        </w:rPr>
        <w:drawing>
          <wp:inline distT="0" distB="0" distL="0" distR="0">
            <wp:extent cx="2133600" cy="1133475"/>
            <wp:effectExtent l="0" t="0" r="0" b="0"/>
            <wp:docPr id="1" name="Picture 1" descr="Police academy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academy artw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133475"/>
                    </a:xfrm>
                    <a:prstGeom prst="rect">
                      <a:avLst/>
                    </a:prstGeom>
                    <a:noFill/>
                    <a:ln>
                      <a:noFill/>
                    </a:ln>
                  </pic:spPr>
                </pic:pic>
              </a:graphicData>
            </a:graphic>
          </wp:inline>
        </w:drawing>
      </w:r>
    </w:p>
    <w:p w:rsidR="0025684F" w:rsidRDefault="0025684F">
      <w:pPr>
        <w:jc w:val="center"/>
        <w:rPr>
          <w:sz w:val="16"/>
        </w:rPr>
      </w:pPr>
    </w:p>
    <w:p w:rsidR="0025684F" w:rsidRDefault="0025684F">
      <w:pPr>
        <w:jc w:val="center"/>
        <w:rPr>
          <w:b/>
        </w:rPr>
      </w:pPr>
      <w:r>
        <w:rPr>
          <w:b/>
        </w:rPr>
        <w:t xml:space="preserve">Southwestern </w:t>
      </w:r>
      <w:r w:rsidR="008159A2">
        <w:rPr>
          <w:b/>
        </w:rPr>
        <w:t xml:space="preserve">Illinois </w:t>
      </w:r>
      <w:r w:rsidR="00195600">
        <w:rPr>
          <w:b/>
        </w:rPr>
        <w:t xml:space="preserve">College </w:t>
      </w:r>
      <w:r>
        <w:rPr>
          <w:b/>
        </w:rPr>
        <w:t>Police Academy</w:t>
      </w:r>
    </w:p>
    <w:p w:rsidR="0025684F" w:rsidRDefault="0025684F">
      <w:pPr>
        <w:jc w:val="center"/>
        <w:rPr>
          <w:sz w:val="22"/>
        </w:rPr>
      </w:pPr>
      <w:smartTag w:uri="urn:schemas-microsoft-com:office:smarttags" w:element="Street">
        <w:smartTag w:uri="urn:schemas-microsoft-com:office:smarttags" w:element="address">
          <w:r>
            <w:rPr>
              <w:sz w:val="22"/>
            </w:rPr>
            <w:t>2500 Carlyle Avenue</w:t>
          </w:r>
        </w:smartTag>
      </w:smartTag>
      <w:r>
        <w:rPr>
          <w:sz w:val="22"/>
        </w:rPr>
        <w:t xml:space="preserve">. </w:t>
      </w:r>
      <w:smartTag w:uri="urn:schemas-microsoft-com:office:smarttags" w:element="City">
        <w:r>
          <w:rPr>
            <w:sz w:val="22"/>
          </w:rPr>
          <w:t>Belleville</w:t>
        </w:r>
      </w:smartTag>
      <w:r>
        <w:rPr>
          <w:sz w:val="22"/>
        </w:rPr>
        <w:t xml:space="preserve">, </w:t>
      </w:r>
      <w:r w:rsidR="002A1B95">
        <w:rPr>
          <w:sz w:val="22"/>
        </w:rPr>
        <w:t>IL (</w:t>
      </w:r>
      <w:r>
        <w:rPr>
          <w:sz w:val="22"/>
        </w:rPr>
        <w:t>618) 235-2700 ext. 5396</w:t>
      </w:r>
    </w:p>
    <w:p w:rsidR="00536AB9" w:rsidRDefault="00536AB9" w:rsidP="00536AB9">
      <w:pPr>
        <w:jc w:val="center"/>
        <w:rPr>
          <w:b/>
        </w:rPr>
      </w:pPr>
      <w:r>
        <w:rPr>
          <w:b/>
        </w:rPr>
        <w:t xml:space="preserve">Full Time Application Due </w:t>
      </w:r>
      <w:r w:rsidR="001214A7">
        <w:rPr>
          <w:b/>
        </w:rPr>
        <w:t>Friday</w:t>
      </w:r>
      <w:r w:rsidR="00036F2B">
        <w:rPr>
          <w:b/>
        </w:rPr>
        <w:t xml:space="preserve">, </w:t>
      </w:r>
      <w:r w:rsidR="007F1374">
        <w:rPr>
          <w:b/>
        </w:rPr>
        <w:t>February 19</w:t>
      </w:r>
      <w:r w:rsidR="00036F2B">
        <w:rPr>
          <w:b/>
        </w:rPr>
        <w:t>, 202</w:t>
      </w:r>
      <w:r w:rsidR="007F1374">
        <w:rPr>
          <w:b/>
        </w:rPr>
        <w:t>1</w:t>
      </w:r>
      <w:r>
        <w:rPr>
          <w:b/>
        </w:rPr>
        <w:t>!</w:t>
      </w:r>
    </w:p>
    <w:p w:rsidR="0025684F" w:rsidRDefault="0025684F">
      <w:pPr>
        <w:jc w:val="center"/>
        <w:rPr>
          <w:b/>
          <w:sz w:val="12"/>
        </w:rPr>
      </w:pPr>
    </w:p>
    <w:p w:rsidR="007776EA" w:rsidRDefault="007776EA" w:rsidP="007776EA">
      <w:pPr>
        <w:numPr>
          <w:ilvl w:val="0"/>
          <w:numId w:val="8"/>
        </w:numPr>
      </w:pPr>
      <w:r>
        <w:t>Please make sure all blanks are filled in.</w:t>
      </w:r>
    </w:p>
    <w:p w:rsidR="007776EA" w:rsidRDefault="007776EA" w:rsidP="007776EA">
      <w:pPr>
        <w:numPr>
          <w:ilvl w:val="0"/>
          <w:numId w:val="8"/>
        </w:numPr>
      </w:pPr>
      <w:r>
        <w:t>A copy of the Form E (Notice of Appointment) must be attached.</w:t>
      </w:r>
    </w:p>
    <w:p w:rsidR="00E5619D" w:rsidRDefault="00FC2A8F" w:rsidP="00E5619D">
      <w:pPr>
        <w:numPr>
          <w:ilvl w:val="0"/>
          <w:numId w:val="8"/>
        </w:numPr>
      </w:pPr>
      <w:r>
        <w:t xml:space="preserve">A </w:t>
      </w:r>
      <w:r w:rsidR="00E5619D">
        <w:t>PTB ID</w:t>
      </w:r>
      <w:r>
        <w:t># will be created</w:t>
      </w:r>
      <w:r w:rsidR="00E5619D">
        <w:t xml:space="preserve"> when you submit the Form E to the ILETSB. </w:t>
      </w:r>
    </w:p>
    <w:p w:rsidR="007776EA" w:rsidRDefault="007776EA" w:rsidP="007776EA">
      <w:pPr>
        <w:numPr>
          <w:ilvl w:val="0"/>
          <w:numId w:val="8"/>
        </w:numPr>
      </w:pPr>
      <w:r>
        <w:t xml:space="preserve">The medical certificate must be signed by a physician not more than 60 days prior to the POWER test or your recruit will </w:t>
      </w:r>
      <w:r w:rsidRPr="002C02E3">
        <w:rPr>
          <w:b/>
        </w:rPr>
        <w:t>NOT</w:t>
      </w:r>
      <w:r>
        <w:t xml:space="preserve"> be allowed to test.</w:t>
      </w:r>
    </w:p>
    <w:p w:rsidR="007776EA" w:rsidRDefault="007776EA">
      <w:pPr>
        <w:jc w:val="center"/>
        <w:rPr>
          <w:sz w:val="22"/>
        </w:rPr>
      </w:pPr>
    </w:p>
    <w:p w:rsidR="0025684F" w:rsidRDefault="0025684F">
      <w:pPr>
        <w:rPr>
          <w:sz w:val="12"/>
        </w:rPr>
      </w:pPr>
      <w:r>
        <w:rPr>
          <w:sz w:val="12"/>
        </w:rPr>
        <w:tab/>
      </w:r>
    </w:p>
    <w:p w:rsidR="0025684F" w:rsidRDefault="0025684F">
      <w:pPr>
        <w:ind w:firstLine="720"/>
        <w:rPr>
          <w:sz w:val="12"/>
        </w:rPr>
      </w:pPr>
    </w:p>
    <w:p w:rsidR="0025684F" w:rsidRDefault="0025684F">
      <w:pPr>
        <w:pStyle w:val="Heading1"/>
        <w:rPr>
          <w:sz w:val="22"/>
        </w:rPr>
      </w:pPr>
      <w:r>
        <w:rPr>
          <w:sz w:val="22"/>
        </w:rPr>
        <w:t xml:space="preserve">Name: ______________________________________________________________________________ </w:t>
      </w:r>
    </w:p>
    <w:p w:rsidR="0025684F" w:rsidRDefault="0025684F">
      <w:pPr>
        <w:ind w:firstLine="720"/>
        <w:rPr>
          <w:sz w:val="16"/>
        </w:rPr>
      </w:pPr>
      <w:r>
        <w:rPr>
          <w:b/>
          <w:sz w:val="22"/>
        </w:rPr>
        <w:t xml:space="preserve">                        </w:t>
      </w:r>
      <w:r>
        <w:rPr>
          <w:sz w:val="22"/>
        </w:rPr>
        <w:t xml:space="preserve">Last                                          First                                           Middle                     </w:t>
      </w:r>
      <w:r>
        <w:rPr>
          <w:sz w:val="16"/>
        </w:rPr>
        <w:t xml:space="preserve">                                     </w:t>
      </w:r>
    </w:p>
    <w:p w:rsidR="0025684F" w:rsidRDefault="0025684F">
      <w:pPr>
        <w:pStyle w:val="Heading1"/>
        <w:rPr>
          <w:sz w:val="22"/>
        </w:rPr>
      </w:pPr>
      <w:r>
        <w:rPr>
          <w:sz w:val="22"/>
        </w:rPr>
        <w:t>Address: ____________________________________________________________________________</w:t>
      </w:r>
    </w:p>
    <w:p w:rsidR="0025684F" w:rsidRDefault="0025684F">
      <w:pPr>
        <w:ind w:firstLine="720"/>
        <w:rPr>
          <w:sz w:val="22"/>
        </w:rPr>
      </w:pPr>
      <w:r>
        <w:rPr>
          <w:b/>
          <w:sz w:val="22"/>
        </w:rPr>
        <w:t xml:space="preserve">                          </w:t>
      </w:r>
      <w:r>
        <w:rPr>
          <w:sz w:val="22"/>
        </w:rPr>
        <w:t>Street                           City                                   State                         Zip</w:t>
      </w:r>
    </w:p>
    <w:p w:rsidR="0025684F" w:rsidRDefault="0025684F">
      <w:pPr>
        <w:ind w:firstLine="720"/>
        <w:rPr>
          <w:sz w:val="16"/>
        </w:rPr>
      </w:pPr>
    </w:p>
    <w:p w:rsidR="00BB28E7" w:rsidRPr="005F28A8" w:rsidRDefault="00BB28E7" w:rsidP="00BB28E7">
      <w:pPr>
        <w:rPr>
          <w:sz w:val="22"/>
          <w:szCs w:val="22"/>
        </w:rPr>
      </w:pPr>
      <w:r w:rsidRPr="005F28A8">
        <w:rPr>
          <w:sz w:val="22"/>
          <w:szCs w:val="22"/>
        </w:rPr>
        <w:t xml:space="preserve"> </w:t>
      </w:r>
      <w:r w:rsidRPr="005F28A8">
        <w:rPr>
          <w:b/>
          <w:sz w:val="22"/>
          <w:szCs w:val="22"/>
        </w:rPr>
        <w:t>Cell Phone</w:t>
      </w:r>
      <w:r w:rsidRPr="005F28A8">
        <w:rPr>
          <w:sz w:val="22"/>
          <w:szCs w:val="22"/>
        </w:rPr>
        <w:t xml:space="preserve"> </w:t>
      </w:r>
      <w:r w:rsidRPr="005F28A8">
        <w:rPr>
          <w:sz w:val="22"/>
          <w:szCs w:val="22"/>
          <w:u w:val="single"/>
        </w:rPr>
        <w:t xml:space="preserve">     </w:t>
      </w:r>
      <w:r w:rsidRPr="007C7856">
        <w:rPr>
          <w:sz w:val="22"/>
          <w:szCs w:val="22"/>
          <w:u w:val="single"/>
        </w:rPr>
        <w:t>_______________</w:t>
      </w:r>
      <w:r w:rsidR="00E5619D" w:rsidRPr="007C7856">
        <w:rPr>
          <w:sz w:val="22"/>
          <w:szCs w:val="22"/>
          <w:u w:val="single"/>
        </w:rPr>
        <w:t>__________</w:t>
      </w:r>
      <w:r w:rsidR="00E5619D">
        <w:rPr>
          <w:sz w:val="22"/>
          <w:szCs w:val="22"/>
        </w:rPr>
        <w:t xml:space="preserve">___   </w:t>
      </w:r>
      <w:r w:rsidR="00E5619D">
        <w:rPr>
          <w:sz w:val="22"/>
          <w:szCs w:val="22"/>
        </w:rPr>
        <w:tab/>
      </w:r>
      <w:r w:rsidR="00E5619D">
        <w:rPr>
          <w:b/>
          <w:sz w:val="22"/>
          <w:szCs w:val="22"/>
        </w:rPr>
        <w:t>PTB ID</w:t>
      </w:r>
      <w:r w:rsidRPr="007C7856">
        <w:rPr>
          <w:sz w:val="22"/>
          <w:szCs w:val="22"/>
          <w:u w:val="single"/>
        </w:rPr>
        <w:t>___________________</w:t>
      </w:r>
      <w:r w:rsidR="00E5619D" w:rsidRPr="007C7856">
        <w:rPr>
          <w:sz w:val="22"/>
          <w:szCs w:val="22"/>
          <w:u w:val="single"/>
        </w:rPr>
        <w:t>________</w:t>
      </w:r>
      <w:r w:rsidR="00E5619D">
        <w:rPr>
          <w:sz w:val="22"/>
          <w:szCs w:val="22"/>
        </w:rPr>
        <w:t>_____</w:t>
      </w:r>
    </w:p>
    <w:p w:rsidR="00BB28E7" w:rsidRPr="005F28A8" w:rsidRDefault="00E5619D" w:rsidP="00E5619D">
      <w:pPr>
        <w:ind w:firstLine="720"/>
        <w:rPr>
          <w:b/>
          <w:sz w:val="22"/>
          <w:szCs w:val="22"/>
        </w:rPr>
      </w:pPr>
      <w:r>
        <w:rPr>
          <w:sz w:val="22"/>
          <w:szCs w:val="22"/>
        </w:rPr>
        <w:t xml:space="preserve">      </w:t>
      </w:r>
      <w:r w:rsidR="00BB28E7" w:rsidRPr="005F28A8">
        <w:rPr>
          <w:sz w:val="22"/>
          <w:szCs w:val="22"/>
        </w:rPr>
        <w:t xml:space="preserve"> Area Code        Number</w:t>
      </w:r>
    </w:p>
    <w:p w:rsidR="0045548F" w:rsidRDefault="0045548F">
      <w:pPr>
        <w:ind w:firstLine="720"/>
        <w:rPr>
          <w:b/>
          <w:sz w:val="22"/>
        </w:rPr>
      </w:pPr>
    </w:p>
    <w:p w:rsidR="00BB28E7" w:rsidRDefault="00BB28E7" w:rsidP="00BB28E7">
      <w:pPr>
        <w:rPr>
          <w:b/>
          <w:sz w:val="22"/>
        </w:rPr>
      </w:pPr>
      <w:r>
        <w:rPr>
          <w:b/>
          <w:sz w:val="22"/>
        </w:rPr>
        <w:t>Birth date</w:t>
      </w:r>
      <w:r>
        <w:rPr>
          <w:sz w:val="22"/>
        </w:rPr>
        <w:t xml:space="preserve"> ________________________     </w:t>
      </w:r>
      <w:r w:rsidR="0045548F">
        <w:rPr>
          <w:b/>
          <w:sz w:val="22"/>
        </w:rPr>
        <w:t>E-Mail Address: ______</w:t>
      </w:r>
      <w:r>
        <w:rPr>
          <w:b/>
          <w:sz w:val="22"/>
        </w:rPr>
        <w:t>____________________________</w:t>
      </w:r>
    </w:p>
    <w:p w:rsidR="0025684F" w:rsidRDefault="0025684F" w:rsidP="00BB28E7">
      <w:pPr>
        <w:rPr>
          <w:b/>
          <w:sz w:val="22"/>
        </w:rPr>
      </w:pPr>
      <w:r>
        <w:rPr>
          <w:b/>
          <w:sz w:val="22"/>
        </w:rPr>
        <w:t xml:space="preserve">        </w:t>
      </w:r>
      <w:r w:rsidR="00BB28E7">
        <w:rPr>
          <w:b/>
          <w:sz w:val="22"/>
        </w:rPr>
        <w:tab/>
      </w:r>
      <w:r w:rsidR="00BB28E7">
        <w:rPr>
          <w:b/>
          <w:sz w:val="22"/>
        </w:rPr>
        <w:tab/>
      </w:r>
      <w:r w:rsidR="00BB28E7">
        <w:rPr>
          <w:sz w:val="22"/>
        </w:rPr>
        <w:t>Month / Date / Year</w:t>
      </w:r>
    </w:p>
    <w:p w:rsidR="0025684F" w:rsidRDefault="0025684F">
      <w:pPr>
        <w:rPr>
          <w:sz w:val="16"/>
        </w:rPr>
      </w:pPr>
    </w:p>
    <w:p w:rsidR="0025684F" w:rsidRDefault="0025684F">
      <w:pPr>
        <w:rPr>
          <w:b/>
          <w:sz w:val="22"/>
        </w:rPr>
      </w:pPr>
      <w:r>
        <w:rPr>
          <w:b/>
          <w:bCs/>
          <w:sz w:val="22"/>
        </w:rPr>
        <w:t>Date of Appointment</w:t>
      </w:r>
      <w:r>
        <w:rPr>
          <w:sz w:val="22"/>
        </w:rPr>
        <w:t xml:space="preserve">_______________________ </w:t>
      </w:r>
      <w:r>
        <w:rPr>
          <w:b/>
          <w:bCs/>
          <w:sz w:val="22"/>
        </w:rPr>
        <w:t>Caliber of Weapon</w:t>
      </w:r>
      <w:r>
        <w:rPr>
          <w:sz w:val="22"/>
        </w:rPr>
        <w:t>___________________________</w:t>
      </w:r>
    </w:p>
    <w:p w:rsidR="003C4180" w:rsidRDefault="0025684F">
      <w:pPr>
        <w:ind w:firstLine="720"/>
        <w:rPr>
          <w:b/>
          <w:sz w:val="22"/>
        </w:rPr>
      </w:pPr>
      <w:r>
        <w:rPr>
          <w:sz w:val="22"/>
        </w:rPr>
        <w:t xml:space="preserve">                         Month / </w:t>
      </w:r>
      <w:r w:rsidR="00BA7772">
        <w:rPr>
          <w:sz w:val="22"/>
        </w:rPr>
        <w:t>Date /</w:t>
      </w:r>
      <w:r>
        <w:rPr>
          <w:sz w:val="22"/>
        </w:rPr>
        <w:t xml:space="preserve"> Year</w:t>
      </w:r>
      <w:r>
        <w:rPr>
          <w:b/>
          <w:sz w:val="22"/>
        </w:rPr>
        <w:t xml:space="preserve">   </w:t>
      </w:r>
    </w:p>
    <w:p w:rsidR="003C4180" w:rsidRDefault="003C4180" w:rsidP="003C4180">
      <w:pPr>
        <w:rPr>
          <w:b/>
          <w:sz w:val="22"/>
        </w:rPr>
      </w:pPr>
    </w:p>
    <w:p w:rsidR="0025684F" w:rsidRDefault="0025684F" w:rsidP="003C4180">
      <w:pPr>
        <w:rPr>
          <w:b/>
          <w:sz w:val="16"/>
        </w:rPr>
      </w:pPr>
      <w:r>
        <w:rPr>
          <w:b/>
          <w:sz w:val="22"/>
        </w:rPr>
        <w:t xml:space="preserve">     </w:t>
      </w:r>
    </w:p>
    <w:p w:rsidR="00FC2A8F" w:rsidRDefault="00FC2A8F" w:rsidP="00FC2A8F">
      <w:pPr>
        <w:pStyle w:val="Heading3"/>
        <w:jc w:val="left"/>
        <w:rPr>
          <w:sz w:val="22"/>
        </w:rPr>
      </w:pPr>
      <w:r>
        <w:rPr>
          <w:sz w:val="22"/>
        </w:rPr>
        <w:t>Chief/Sheriff: ________________________________________________________________________</w:t>
      </w:r>
    </w:p>
    <w:p w:rsidR="00FC2A8F" w:rsidRDefault="00FC2A8F" w:rsidP="00FC2A8F">
      <w:pPr>
        <w:pStyle w:val="Heading3"/>
        <w:rPr>
          <w:sz w:val="22"/>
        </w:rPr>
      </w:pPr>
    </w:p>
    <w:p w:rsidR="0025684F" w:rsidRDefault="0025684F" w:rsidP="00FC2A8F">
      <w:pPr>
        <w:pStyle w:val="Heading3"/>
        <w:rPr>
          <w:sz w:val="22"/>
        </w:rPr>
      </w:pPr>
      <w:r>
        <w:rPr>
          <w:sz w:val="22"/>
        </w:rPr>
        <w:t>Department: _________________________________________________________________________</w:t>
      </w:r>
    </w:p>
    <w:p w:rsidR="0025684F" w:rsidRDefault="0025684F" w:rsidP="00FC2A8F">
      <w:pPr>
        <w:rPr>
          <w:b/>
          <w:sz w:val="16"/>
        </w:rPr>
      </w:pPr>
    </w:p>
    <w:p w:rsidR="0025684F" w:rsidRDefault="0025684F" w:rsidP="00FC2A8F">
      <w:pPr>
        <w:rPr>
          <w:b/>
          <w:sz w:val="22"/>
        </w:rPr>
      </w:pPr>
      <w:r>
        <w:rPr>
          <w:b/>
          <w:sz w:val="22"/>
        </w:rPr>
        <w:t>Address: ____________________________________________________________________________</w:t>
      </w:r>
    </w:p>
    <w:p w:rsidR="0025684F" w:rsidRDefault="0025684F" w:rsidP="00FC2A8F">
      <w:pPr>
        <w:ind w:firstLine="720"/>
        <w:rPr>
          <w:sz w:val="22"/>
        </w:rPr>
      </w:pPr>
      <w:r>
        <w:rPr>
          <w:b/>
          <w:sz w:val="22"/>
        </w:rPr>
        <w:t xml:space="preserve">                          </w:t>
      </w:r>
      <w:r>
        <w:rPr>
          <w:sz w:val="22"/>
        </w:rPr>
        <w:t>Street                           City                                   State                         Zip</w:t>
      </w:r>
    </w:p>
    <w:p w:rsidR="0025684F" w:rsidRDefault="0025684F">
      <w:pPr>
        <w:ind w:firstLine="720"/>
        <w:rPr>
          <w:sz w:val="16"/>
        </w:rPr>
      </w:pPr>
    </w:p>
    <w:p w:rsidR="0025684F" w:rsidRDefault="0025684F">
      <w:pPr>
        <w:pStyle w:val="Heading1"/>
        <w:jc w:val="left"/>
        <w:rPr>
          <w:sz w:val="22"/>
          <w:u w:val="single"/>
        </w:rPr>
      </w:pPr>
      <w:r>
        <w:rPr>
          <w:sz w:val="22"/>
        </w:rPr>
        <w:t>Phone:</w:t>
      </w:r>
      <w:r>
        <w:rPr>
          <w:sz w:val="22"/>
          <w:u w:val="single"/>
        </w:rPr>
        <w:t xml:space="preserve"> ________________________</w:t>
      </w:r>
      <w:r w:rsidR="00B76A9D">
        <w:rPr>
          <w:sz w:val="22"/>
          <w:u w:val="single"/>
        </w:rPr>
        <w:t xml:space="preserve"> </w:t>
      </w:r>
      <w:r w:rsidR="00B76A9D" w:rsidRPr="00B76A9D">
        <w:rPr>
          <w:sz w:val="22"/>
        </w:rPr>
        <w:t xml:space="preserve">        </w:t>
      </w:r>
      <w:r w:rsidR="00B76A9D">
        <w:rPr>
          <w:sz w:val="22"/>
        </w:rPr>
        <w:t xml:space="preserve">   </w:t>
      </w:r>
      <w:r w:rsidR="00B76A9D" w:rsidRPr="00B76A9D">
        <w:rPr>
          <w:sz w:val="22"/>
        </w:rPr>
        <w:t xml:space="preserve"> </w:t>
      </w:r>
      <w:r w:rsidR="00B76A9D">
        <w:rPr>
          <w:sz w:val="22"/>
        </w:rPr>
        <w:t>Chief</w:t>
      </w:r>
      <w:r w:rsidR="00002472">
        <w:rPr>
          <w:sz w:val="22"/>
        </w:rPr>
        <w:t>/Sheriff</w:t>
      </w:r>
      <w:r w:rsidR="00B76A9D">
        <w:rPr>
          <w:sz w:val="22"/>
        </w:rPr>
        <w:t xml:space="preserve"> E-Mail:</w:t>
      </w:r>
      <w:r w:rsidR="00B76A9D">
        <w:rPr>
          <w:b w:val="0"/>
          <w:sz w:val="22"/>
        </w:rPr>
        <w:t xml:space="preserve"> _</w:t>
      </w:r>
      <w:r w:rsidR="00002472">
        <w:rPr>
          <w:b w:val="0"/>
          <w:sz w:val="22"/>
        </w:rPr>
        <w:t>__________________________</w:t>
      </w:r>
    </w:p>
    <w:p w:rsidR="00B76A9D" w:rsidRDefault="00B76A9D" w:rsidP="00B76A9D">
      <w:pPr>
        <w:pStyle w:val="Heading1"/>
        <w:jc w:val="left"/>
        <w:rPr>
          <w:sz w:val="22"/>
        </w:rPr>
      </w:pPr>
      <w:r>
        <w:rPr>
          <w:sz w:val="22"/>
        </w:rPr>
        <w:t xml:space="preserve">             </w:t>
      </w:r>
      <w:r w:rsidR="0025684F">
        <w:rPr>
          <w:b w:val="0"/>
          <w:sz w:val="22"/>
        </w:rPr>
        <w:t>Area Code</w:t>
      </w:r>
      <w:r w:rsidR="0025684F">
        <w:rPr>
          <w:sz w:val="22"/>
        </w:rPr>
        <w:t xml:space="preserve"> </w:t>
      </w:r>
      <w:r w:rsidR="0025684F">
        <w:rPr>
          <w:b w:val="0"/>
          <w:sz w:val="22"/>
        </w:rPr>
        <w:t xml:space="preserve">     Number</w:t>
      </w:r>
      <w:r w:rsidR="0025684F">
        <w:rPr>
          <w:b w:val="0"/>
          <w:sz w:val="22"/>
        </w:rPr>
        <w:tab/>
      </w:r>
      <w:r w:rsidR="0025684F">
        <w:rPr>
          <w:sz w:val="22"/>
        </w:rPr>
        <w:t xml:space="preserve"> </w:t>
      </w:r>
    </w:p>
    <w:p w:rsidR="0025684F" w:rsidRDefault="0025684F">
      <w:pPr>
        <w:pStyle w:val="Heading1"/>
        <w:rPr>
          <w:sz w:val="22"/>
        </w:rPr>
      </w:pPr>
      <w:r>
        <w:rPr>
          <w:sz w:val="22"/>
        </w:rPr>
        <w:t xml:space="preserve">                      </w:t>
      </w:r>
      <w:r w:rsidR="00B76A9D">
        <w:rPr>
          <w:sz w:val="22"/>
        </w:rPr>
        <w:t xml:space="preserve">                                                      </w:t>
      </w:r>
      <w:r>
        <w:rPr>
          <w:sz w:val="22"/>
        </w:rPr>
        <w:t>______________________________________________</w:t>
      </w:r>
    </w:p>
    <w:p w:rsidR="0025684F" w:rsidRDefault="0025684F" w:rsidP="007C7856">
      <w:pPr>
        <w:rPr>
          <w:b/>
          <w:bCs/>
          <w:sz w:val="22"/>
        </w:rPr>
      </w:pPr>
      <w:r>
        <w:rPr>
          <w:sz w:val="22"/>
        </w:rPr>
        <w:t xml:space="preserve"> </w:t>
      </w:r>
      <w:r>
        <w:rPr>
          <w:b/>
          <w:bCs/>
          <w:sz w:val="22"/>
        </w:rPr>
        <w:t>Signature of Department Head</w:t>
      </w:r>
      <w:r w:rsidR="007C7856">
        <w:rPr>
          <w:b/>
          <w:bCs/>
          <w:sz w:val="22"/>
        </w:rPr>
        <w:t>________________________________________________________</w:t>
      </w:r>
    </w:p>
    <w:p w:rsidR="00FC2A8F" w:rsidRDefault="00FC2A8F">
      <w:pPr>
        <w:ind w:firstLine="720"/>
        <w:rPr>
          <w:b/>
          <w:bCs/>
          <w:sz w:val="22"/>
        </w:rPr>
      </w:pPr>
    </w:p>
    <w:p w:rsidR="00FC2A8F" w:rsidRPr="003C4180" w:rsidRDefault="00FC2A8F" w:rsidP="00FC2A8F">
      <w:pPr>
        <w:rPr>
          <w:b/>
          <w:sz w:val="22"/>
        </w:rPr>
      </w:pPr>
      <w:r w:rsidRPr="003C4180">
        <w:rPr>
          <w:b/>
          <w:sz w:val="22"/>
        </w:rPr>
        <w:t>Have you served on active duty in the United States military?                Yes                   No</w:t>
      </w:r>
    </w:p>
    <w:p w:rsidR="00FC2A8F" w:rsidRDefault="00FC2A8F">
      <w:pPr>
        <w:ind w:firstLine="720"/>
        <w:rPr>
          <w:b/>
          <w:bCs/>
          <w:sz w:val="22"/>
        </w:rPr>
      </w:pPr>
    </w:p>
    <w:p w:rsidR="0025684F" w:rsidRDefault="0025684F">
      <w:pPr>
        <w:ind w:firstLine="720"/>
        <w:rPr>
          <w:sz w:val="12"/>
        </w:rPr>
      </w:pPr>
    </w:p>
    <w:p w:rsidR="0025684F" w:rsidRDefault="00B053B8">
      <w:pPr>
        <w:pStyle w:val="BodyTextIndent"/>
        <w:ind w:left="720" w:firstLine="0"/>
        <w:rPr>
          <w:sz w:val="12"/>
        </w:rPr>
      </w:pPr>
      <w:r>
        <w:rPr>
          <w:noProof/>
          <w:sz w:val="12"/>
        </w:rPr>
        <mc:AlternateContent>
          <mc:Choice Requires="wps">
            <w:drawing>
              <wp:anchor distT="0" distB="0" distL="114300" distR="114300" simplePos="0" relativeHeight="251657216" behindDoc="0" locked="0" layoutInCell="1" allowOverlap="1">
                <wp:simplePos x="0" y="0"/>
                <wp:positionH relativeFrom="column">
                  <wp:posOffset>12700</wp:posOffset>
                </wp:positionH>
                <wp:positionV relativeFrom="paragraph">
                  <wp:posOffset>54610</wp:posOffset>
                </wp:positionV>
                <wp:extent cx="5626100" cy="12700"/>
                <wp:effectExtent l="0" t="0" r="0" b="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77AC73" id="_x0000_t32" coordsize="21600,21600" o:spt="32" o:oned="t" path="m,l21600,21600e" filled="f">
                <v:path arrowok="t" fillok="f" o:connecttype="none"/>
                <o:lock v:ext="edit" shapetype="t"/>
              </v:shapetype>
              <v:shape id="AutoShape 38" o:spid="_x0000_s1026" type="#_x0000_t32" style="position:absolute;margin-left:1pt;margin-top:4.3pt;width:443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"/>
            </w:pict>
          </mc:Fallback>
        </mc:AlternateContent>
      </w:r>
    </w:p>
    <w:p w:rsidR="00195600" w:rsidRDefault="00195600">
      <w:pPr>
        <w:pStyle w:val="BodyTextIndent"/>
        <w:ind w:firstLine="0"/>
        <w:rPr>
          <w:b/>
        </w:rPr>
      </w:pPr>
    </w:p>
    <w:p w:rsidR="0025684F" w:rsidRDefault="0025684F">
      <w:pPr>
        <w:pStyle w:val="BodyTextIndent"/>
        <w:ind w:firstLine="0"/>
        <w:rPr>
          <w:b/>
        </w:rPr>
      </w:pPr>
      <w:r>
        <w:rPr>
          <w:b/>
        </w:rPr>
        <w:t>Office Use Only</w:t>
      </w:r>
    </w:p>
    <w:p w:rsidR="0025684F" w:rsidRDefault="0025684F">
      <w:pPr>
        <w:pStyle w:val="BodyTextIndent"/>
        <w:ind w:firstLine="0"/>
      </w:pPr>
      <w:r>
        <w:t>Application__________ Indemnification Agreement__________ Authorization to Release Info_________</w:t>
      </w:r>
    </w:p>
    <w:p w:rsidR="0025684F" w:rsidRDefault="0025684F">
      <w:pPr>
        <w:pStyle w:val="BodyTextIndent"/>
        <w:rPr>
          <w:sz w:val="16"/>
        </w:rPr>
      </w:pPr>
    </w:p>
    <w:p w:rsidR="0025684F" w:rsidRDefault="0025684F">
      <w:pPr>
        <w:pStyle w:val="BodyTextIndent"/>
        <w:ind w:firstLine="0"/>
      </w:pPr>
      <w:r>
        <w:t>Crimina</w:t>
      </w:r>
      <w:r w:rsidR="002A1B95">
        <w:t xml:space="preserve">l History ________ Medical </w:t>
      </w:r>
      <w:r w:rsidR="008F5278">
        <w:t>Certification (</w:t>
      </w:r>
      <w:r>
        <w:t>Pre-Power Test</w:t>
      </w:r>
      <w:r w:rsidR="008F5278">
        <w:t>) _</w:t>
      </w:r>
      <w:r>
        <w:t>_______    E-Card________</w:t>
      </w:r>
    </w:p>
    <w:p w:rsidR="0025684F" w:rsidRDefault="0025684F">
      <w:pPr>
        <w:pStyle w:val="BodyTextIndent"/>
        <w:ind w:firstLine="0"/>
        <w:rPr>
          <w:sz w:val="16"/>
        </w:rPr>
      </w:pPr>
    </w:p>
    <w:p w:rsidR="0025684F" w:rsidRPr="00E20CBF" w:rsidRDefault="0025684F" w:rsidP="00E20CBF">
      <w:pPr>
        <w:pStyle w:val="Heading2"/>
        <w:jc w:val="left"/>
        <w:rPr>
          <w:b w:val="0"/>
          <w:bCs/>
          <w:sz w:val="20"/>
          <w:u w:val="none"/>
        </w:rPr>
        <w:sectPr w:rsidR="0025684F" w:rsidRPr="00E20CBF">
          <w:endnotePr>
            <w:numFmt w:val="decimal"/>
          </w:endnotePr>
          <w:pgSz w:w="12240" w:h="15840"/>
          <w:pgMar w:top="576" w:right="1440" w:bottom="576" w:left="1440" w:header="720" w:footer="720" w:gutter="0"/>
          <w:cols w:space="720"/>
        </w:sectPr>
      </w:pPr>
      <w:r>
        <w:rPr>
          <w:b w:val="0"/>
          <w:bCs/>
          <w:sz w:val="20"/>
          <w:u w:val="none"/>
        </w:rPr>
        <w:t>Caliber of Weapon _______</w:t>
      </w:r>
      <w:r w:rsidR="00325DF6">
        <w:rPr>
          <w:b w:val="0"/>
          <w:bCs/>
          <w:sz w:val="20"/>
          <w:u w:val="none"/>
        </w:rPr>
        <w:t xml:space="preserve"> Optional Training Form</w:t>
      </w:r>
      <w:r w:rsidR="00217204">
        <w:rPr>
          <w:b w:val="0"/>
          <w:bCs/>
          <w:sz w:val="20"/>
          <w:u w:val="none"/>
        </w:rPr>
        <w:t>________</w:t>
      </w:r>
      <w:r w:rsidR="00E20CBF">
        <w:rPr>
          <w:b w:val="0"/>
          <w:bCs/>
          <w:sz w:val="20"/>
          <w:u w:val="none"/>
        </w:rPr>
        <w:t xml:space="preserve"> </w:t>
      </w:r>
    </w:p>
    <w:p w:rsidR="0025684F" w:rsidRPr="00774135" w:rsidRDefault="00195600">
      <w:pPr>
        <w:pStyle w:val="Heading2"/>
        <w:rPr>
          <w:sz w:val="36"/>
          <w:szCs w:val="36"/>
        </w:rPr>
      </w:pPr>
      <w:bookmarkStart w:id="0" w:name="_GoBack"/>
      <w:bookmarkEnd w:id="0"/>
      <w:r>
        <w:rPr>
          <w:sz w:val="36"/>
          <w:szCs w:val="36"/>
        </w:rPr>
        <w:br w:type="page"/>
      </w:r>
      <w:r w:rsidR="0025684F" w:rsidRPr="00774135">
        <w:rPr>
          <w:sz w:val="36"/>
          <w:szCs w:val="36"/>
        </w:rPr>
        <w:lastRenderedPageBreak/>
        <w:t>Southwestern Illinois College</w:t>
      </w:r>
    </w:p>
    <w:p w:rsidR="0025684F" w:rsidRPr="005773A8" w:rsidRDefault="0025684F">
      <w:pPr>
        <w:tabs>
          <w:tab w:val="left" w:pos="0"/>
        </w:tabs>
        <w:jc w:val="center"/>
        <w:rPr>
          <w:b/>
          <w:sz w:val="8"/>
          <w:szCs w:val="8"/>
          <w:u w:val="single"/>
        </w:rPr>
      </w:pPr>
    </w:p>
    <w:p w:rsidR="00774135" w:rsidRDefault="00B053B8">
      <w:pPr>
        <w:tabs>
          <w:tab w:val="left" w:pos="0"/>
        </w:tabs>
        <w:jc w:val="center"/>
        <w:rPr>
          <w:b/>
        </w:rPr>
      </w:pPr>
      <w:r w:rsidRPr="00E66240">
        <w:rPr>
          <w:noProof/>
        </w:rPr>
        <w:drawing>
          <wp:inline distT="0" distB="0" distL="0" distR="0">
            <wp:extent cx="638175" cy="733425"/>
            <wp:effectExtent l="0" t="0" r="0" b="0"/>
            <wp:docPr id="2" name="Picture 2" descr="SWIC_BW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C_BW_T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rsidR="0025684F" w:rsidRDefault="0025684F">
      <w:pPr>
        <w:tabs>
          <w:tab w:val="left" w:pos="0"/>
        </w:tabs>
        <w:jc w:val="center"/>
        <w:rPr>
          <w:b/>
        </w:rPr>
      </w:pPr>
      <w:r>
        <w:rPr>
          <w:b/>
        </w:rPr>
        <w:t>Please complete and return with registration form.</w:t>
      </w:r>
    </w:p>
    <w:p w:rsidR="0025684F" w:rsidRDefault="0025684F">
      <w:pPr>
        <w:tabs>
          <w:tab w:val="left" w:pos="0"/>
        </w:tabs>
        <w:jc w:val="center"/>
        <w:rPr>
          <w:b/>
        </w:rPr>
      </w:pPr>
    </w:p>
    <w:p w:rsidR="0025684F" w:rsidRPr="00B053B8" w:rsidRDefault="0025684F">
      <w:pPr>
        <w:pStyle w:val="Heading3"/>
        <w:rPr>
          <w:b w:val="0"/>
        </w:rPr>
      </w:pPr>
      <w:r w:rsidRPr="00B053B8">
        <w:rPr>
          <w:b w:val="0"/>
        </w:rPr>
        <w:t>Indemnification Agreement</w:t>
      </w:r>
    </w:p>
    <w:p w:rsidR="0025684F" w:rsidRDefault="0025684F">
      <w:pPr>
        <w:tabs>
          <w:tab w:val="left" w:pos="0"/>
        </w:tabs>
        <w:jc w:val="center"/>
        <w:rPr>
          <w:b/>
        </w:rPr>
      </w:pPr>
    </w:p>
    <w:p w:rsidR="002004DC" w:rsidRDefault="0025684F">
      <w:pPr>
        <w:tabs>
          <w:tab w:val="left" w:pos="0"/>
        </w:tabs>
      </w:pPr>
      <w:r>
        <w:tab/>
        <w:t>It is hereby agreed that in consideration of one of its employee,</w:t>
      </w:r>
    </w:p>
    <w:p w:rsidR="002004DC" w:rsidRDefault="002004DC">
      <w:pPr>
        <w:tabs>
          <w:tab w:val="left" w:pos="0"/>
        </w:tabs>
      </w:pPr>
    </w:p>
    <w:p w:rsidR="0025684F" w:rsidRDefault="002004DC">
      <w:pPr>
        <w:tabs>
          <w:tab w:val="left" w:pos="0"/>
        </w:tabs>
        <w:rPr>
          <w:sz w:val="16"/>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5684F">
        <w:rPr>
          <w:sz w:val="16"/>
        </w:rPr>
        <w:tab/>
      </w:r>
      <w:r w:rsidR="0025684F">
        <w:rPr>
          <w:sz w:val="16"/>
        </w:rPr>
        <w:tab/>
      </w:r>
      <w:r w:rsidR="0025684F">
        <w:rPr>
          <w:sz w:val="16"/>
        </w:rPr>
        <w:tab/>
      </w:r>
      <w:r w:rsidR="0025684F">
        <w:rPr>
          <w:sz w:val="16"/>
        </w:rPr>
        <w:tab/>
      </w:r>
      <w:r w:rsidR="0025684F">
        <w:rPr>
          <w:sz w:val="16"/>
        </w:rPr>
        <w:tab/>
      </w:r>
      <w:r w:rsidR="0025684F">
        <w:rPr>
          <w:sz w:val="16"/>
        </w:rPr>
        <w:tab/>
        <w:t>(Name)</w:t>
      </w:r>
    </w:p>
    <w:p w:rsidR="0025684F" w:rsidRDefault="0025684F" w:rsidP="002004DC">
      <w:pPr>
        <w:tabs>
          <w:tab w:val="left" w:pos="0"/>
        </w:tabs>
        <w:rPr>
          <w:u w:val="single"/>
        </w:rPr>
      </w:pPr>
      <w:r>
        <w:t xml:space="preserve"> being granted the opportunity of participating and engaging in police training, operations, functions and other activities sanctioned by Southwestern Illinois College, </w:t>
      </w:r>
      <w:r w:rsidR="002004DC">
        <w:rPr>
          <w:u w:val="single"/>
        </w:rPr>
        <w:t xml:space="preserve"> </w:t>
      </w:r>
    </w:p>
    <w:p w:rsidR="002004DC" w:rsidRDefault="002004DC" w:rsidP="002004DC">
      <w:pPr>
        <w:tabs>
          <w:tab w:val="left" w:pos="0"/>
        </w:tabs>
        <w:rPr>
          <w:u w:val="single"/>
        </w:rPr>
      </w:pPr>
    </w:p>
    <w:p w:rsidR="002004DC" w:rsidRPr="002004DC" w:rsidRDefault="002004DC" w:rsidP="002004DC">
      <w:pPr>
        <w:tabs>
          <w:tab w:val="left" w:pos="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684F" w:rsidRDefault="0025684F">
      <w:pPr>
        <w:tabs>
          <w:tab w:val="left" w:pos="0"/>
        </w:tabs>
        <w:jc w:val="center"/>
        <w:rPr>
          <w:sz w:val="16"/>
        </w:rPr>
      </w:pPr>
      <w:r>
        <w:rPr>
          <w:sz w:val="16"/>
        </w:rPr>
        <w:t xml:space="preserve"> (Department/ Agency)</w:t>
      </w:r>
    </w:p>
    <w:p w:rsidR="0025684F" w:rsidRDefault="0025684F">
      <w:pPr>
        <w:tabs>
          <w:tab w:val="left" w:pos="0"/>
        </w:tabs>
      </w:pPr>
      <w:r>
        <w:t>employing the above named trainee shall hold the Southwestern Illinois College harmless as to any injuries or damages incurred by said trainee as a result of such police training, operations, functions and other activities sanctioned by Southwestern Illinois College, regardless of fault or negligence on the part of any official or employee of Southwestern Illinois College, and shall further agree to indemnify the Southwestern Illinois College in full amount as to any judgement or claim awarded to said police trainee, his heirs, dependents and assigns for such injuries or damages sustained by said trainee during the official course of his temporary assignment to Southwestern Illinois College Police Academy.</w:t>
      </w:r>
    </w:p>
    <w:p w:rsidR="0025684F" w:rsidRDefault="0025684F">
      <w:pPr>
        <w:tabs>
          <w:tab w:val="left" w:pos="0"/>
        </w:tabs>
        <w:rPr>
          <w:sz w:val="22"/>
        </w:rPr>
      </w:pPr>
    </w:p>
    <w:p w:rsidR="0025684F" w:rsidRDefault="0025684F">
      <w:pPr>
        <w:tabs>
          <w:tab w:val="left" w:pos="0"/>
        </w:tabs>
      </w:pPr>
      <w:r>
        <w:tab/>
        <w:t>It  is further agreed that should suit or claim be filed by said trainee alleging injury or damage as a result of said Southwestern Illinois College police training, operations, functions or other activities sanctioned by Southwestern Illinois College, reasonable notice of such suit or claim will be given to the employing Department or Agency of the Affected trainee.</w:t>
      </w:r>
    </w:p>
    <w:p w:rsidR="0025684F" w:rsidRDefault="0025684F">
      <w:pPr>
        <w:tabs>
          <w:tab w:val="left" w:pos="0"/>
        </w:tabs>
      </w:pPr>
    </w:p>
    <w:p w:rsidR="0025684F" w:rsidRDefault="0025684F">
      <w:pPr>
        <w:tabs>
          <w:tab w:val="left" w:pos="0"/>
        </w:tabs>
      </w:pPr>
      <w:r>
        <w:tab/>
      </w:r>
      <w:r>
        <w:rPr>
          <w:b/>
        </w:rPr>
        <w:t>IN WITNESS WHEREOF</w:t>
      </w:r>
      <w:r>
        <w:t>, the undersigned has affixed his hand and seal at</w:t>
      </w:r>
    </w:p>
    <w:p w:rsidR="0025684F" w:rsidRDefault="0025684F">
      <w:pPr>
        <w:tabs>
          <w:tab w:val="left" w:pos="0"/>
        </w:tabs>
      </w:pPr>
      <w:r>
        <w:t xml:space="preserve">_______________________________,   </w:t>
      </w:r>
      <w:smartTag w:uri="urn:schemas-microsoft-com:office:smarttags" w:element="place">
        <w:smartTag w:uri="urn:schemas-microsoft-com:office:smarttags" w:element="State">
          <w:r>
            <w:t>Illinois</w:t>
          </w:r>
        </w:smartTag>
      </w:smartTag>
      <w:r>
        <w:t xml:space="preserve">, this _______day </w:t>
      </w:r>
      <w:r w:rsidR="002004DC">
        <w:t>of _</w:t>
      </w:r>
      <w:r>
        <w:t>___________________.</w:t>
      </w:r>
    </w:p>
    <w:p w:rsidR="0025684F" w:rsidRDefault="0025684F">
      <w:pPr>
        <w:tabs>
          <w:tab w:val="left" w:pos="0"/>
        </w:tabs>
      </w:pPr>
      <w:r>
        <w:t>A.D., 20</w:t>
      </w:r>
      <w:r w:rsidR="002004DC">
        <w:rPr>
          <w:u w:val="single"/>
        </w:rPr>
        <w:tab/>
      </w:r>
      <w:r>
        <w:t>.</w:t>
      </w:r>
    </w:p>
    <w:p w:rsidR="0025684F" w:rsidRDefault="0025684F">
      <w:pPr>
        <w:tabs>
          <w:tab w:val="left" w:pos="0"/>
        </w:tabs>
        <w:jc w:val="right"/>
      </w:pPr>
      <w:r>
        <w:t>_______________________________________</w:t>
      </w:r>
    </w:p>
    <w:p w:rsidR="0025684F" w:rsidRDefault="0025684F">
      <w:pPr>
        <w:tabs>
          <w:tab w:val="left" w:pos="0"/>
        </w:tabs>
        <w:jc w:val="right"/>
      </w:pPr>
      <w:r>
        <w:tab/>
      </w:r>
      <w:r>
        <w:tab/>
        <w:t>(S</w:t>
      </w:r>
      <w:r w:rsidR="002004DC">
        <w:t>ignature</w:t>
      </w:r>
      <w:r>
        <w:t xml:space="preserve">)                                    </w:t>
      </w:r>
    </w:p>
    <w:p w:rsidR="0025684F" w:rsidRDefault="0025684F">
      <w:pPr>
        <w:tabs>
          <w:tab w:val="left" w:pos="0"/>
        </w:tabs>
        <w:jc w:val="right"/>
      </w:pPr>
      <w:r>
        <w:t>_______________________________________</w:t>
      </w:r>
    </w:p>
    <w:p w:rsidR="0025684F" w:rsidRDefault="0025684F">
      <w:pPr>
        <w:tabs>
          <w:tab w:val="left" w:pos="0"/>
        </w:tabs>
        <w:jc w:val="right"/>
      </w:pPr>
      <w:r>
        <w:t xml:space="preserve">(Type in Name)                          </w:t>
      </w:r>
    </w:p>
    <w:p w:rsidR="0025684F" w:rsidRDefault="0025684F">
      <w:pPr>
        <w:tabs>
          <w:tab w:val="left" w:pos="0"/>
        </w:tabs>
        <w:jc w:val="right"/>
      </w:pPr>
      <w:r>
        <w:t>_______________________________________</w:t>
      </w:r>
    </w:p>
    <w:p w:rsidR="0025684F" w:rsidRDefault="0025684F">
      <w:pPr>
        <w:tabs>
          <w:tab w:val="left" w:pos="0"/>
        </w:tabs>
        <w:jc w:val="right"/>
      </w:pPr>
      <w:r>
        <w:t xml:space="preserve">(Title/Office)                            </w:t>
      </w:r>
    </w:p>
    <w:p w:rsidR="0025684F" w:rsidRDefault="0025684F">
      <w:pPr>
        <w:tabs>
          <w:tab w:val="left" w:pos="0"/>
        </w:tabs>
      </w:pPr>
    </w:p>
    <w:p w:rsidR="0025684F" w:rsidRDefault="0025684F">
      <w:pPr>
        <w:tabs>
          <w:tab w:val="left" w:pos="0"/>
        </w:tabs>
      </w:pPr>
      <w:r>
        <w:rPr>
          <w:b/>
        </w:rPr>
        <w:t>Note:</w:t>
      </w:r>
      <w:r>
        <w:t xml:space="preserve">  This agreement must be signed by an official of the local governmental entity or by an official of the agency involved who has the legal power to enter into such as agreement.</w:t>
      </w:r>
    </w:p>
    <w:p w:rsidR="00967CE1" w:rsidRDefault="00967CE1" w:rsidP="005B3CF3">
      <w:pPr>
        <w:jc w:val="center"/>
      </w:pPr>
    </w:p>
    <w:p w:rsidR="007C7B95" w:rsidRDefault="007C7B95" w:rsidP="005B3CF3">
      <w:pPr>
        <w:jc w:val="center"/>
      </w:pPr>
    </w:p>
    <w:p w:rsidR="0025684F" w:rsidRPr="00FC2A8F" w:rsidRDefault="0025684F" w:rsidP="005B3CF3">
      <w:pPr>
        <w:jc w:val="center"/>
        <w:rPr>
          <w:sz w:val="36"/>
          <w:szCs w:val="36"/>
        </w:rPr>
      </w:pPr>
      <w:r w:rsidRPr="00FC2A8F">
        <w:rPr>
          <w:sz w:val="36"/>
          <w:szCs w:val="36"/>
        </w:rPr>
        <w:lastRenderedPageBreak/>
        <w:t>AUTHORIZATION TO OBTAIN AND RELEASE INFORMATION</w:t>
      </w:r>
    </w:p>
    <w:p w:rsidR="0025684F" w:rsidRDefault="0025684F"/>
    <w:p w:rsidR="0025684F" w:rsidRDefault="0025684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b/>
        </w:rPr>
      </w:pPr>
      <w:r>
        <w:rPr>
          <w:b/>
        </w:rPr>
        <w:t>TO:</w:t>
      </w:r>
      <w:r>
        <w:rPr>
          <w:b/>
        </w:rPr>
        <w:tab/>
        <w:t>ILLINOIS LAW ENFORCEMENT TRAINING AND STANDARDS BOARD</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5684F" w:rsidRDefault="0025684F">
      <w:pPr>
        <w:pStyle w:val="BodyTextIndent3"/>
      </w:pPr>
      <w:r>
        <w:t>I hereby authorize the Illinois Law Enforcement Training and Standards Board or designated representative to solicit and obtain information from any person or organization concerning my background, including but not necessarily limited to academic, medical, professional, employment, driver's license, criminal history, residency, financial, and personal history.</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rPr>
      </w:pPr>
    </w:p>
    <w:p w:rsidR="0025684F" w:rsidRDefault="0025684F">
      <w:pPr>
        <w:pStyle w:val="BodyTextIndent3"/>
      </w:pPr>
      <w:r>
        <w:t>I also authorize the Illinois Law Enforcement Training and Standards Board or designated representative to release to any criminal justice agency investigating me for employment as a law enforcement officer, any and all information concerning my background, including but not necessarily limited to academic, medical, professional, employment, driver's license, criminal history, residency, financial, and personal history.</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 photocopy of this form will be used in order to obtain necessary information in lieu of the original.  Original will be kept on file.</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Please print the following information:</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t>Name</w:t>
      </w:r>
      <w:r w:rsidR="008F5278">
        <w:t>:</w:t>
      </w:r>
      <w:r w:rsidR="008F5278">
        <w:rPr>
          <w:u w:val="single"/>
        </w:rPr>
        <w:t xml:space="preserve"> _</w:t>
      </w:r>
      <w:r>
        <w:rPr>
          <w:u w:val="single"/>
        </w:rPr>
        <w:t>_______________________________________________________________________</w:t>
      </w:r>
    </w:p>
    <w:p w:rsidR="0025684F" w:rsidRDefault="0025684F">
      <w:pPr>
        <w:tabs>
          <w:tab w:val="left" w:pos="0"/>
          <w:tab w:val="left" w:pos="2880"/>
          <w:tab w:val="left" w:pos="4680"/>
          <w:tab w:val="left" w:pos="7200"/>
          <w:tab w:val="left" w:pos="7920"/>
          <w:tab w:val="left" w:pos="8640"/>
        </w:tabs>
        <w:ind w:left="2880" w:hanging="2880"/>
        <w:rPr>
          <w:u w:val="single"/>
        </w:rPr>
      </w:pPr>
      <w:r>
        <w:t xml:space="preserve">                           </w:t>
      </w:r>
      <w:r>
        <w:rPr>
          <w:u w:val="single"/>
        </w:rPr>
        <w:t>Last</w:t>
      </w:r>
      <w:r>
        <w:tab/>
      </w:r>
      <w:r>
        <w:rPr>
          <w:u w:val="single"/>
        </w:rPr>
        <w:t>First</w:t>
      </w:r>
      <w:r>
        <w:tab/>
      </w:r>
      <w:r>
        <w:rPr>
          <w:u w:val="single"/>
        </w:rPr>
        <w:t>Middle</w:t>
      </w:r>
      <w:r>
        <w:tab/>
      </w:r>
      <w:r>
        <w:rPr>
          <w:u w:val="single"/>
        </w:rPr>
        <w:t>Maiden</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25684F" w:rsidRDefault="0025684F">
      <w:pPr>
        <w:tabs>
          <w:tab w:val="left" w:pos="0"/>
          <w:tab w:val="right" w:pos="8640"/>
        </w:tabs>
        <w:rPr>
          <w:u w:val="single"/>
        </w:rPr>
      </w:pPr>
      <w:r>
        <w:t>Permanent Address</w:t>
      </w:r>
      <w:r w:rsidR="008F5278">
        <w:t>:</w:t>
      </w:r>
      <w:r w:rsidR="008F5278">
        <w:rPr>
          <w:u w:val="single"/>
        </w:rPr>
        <w:t xml:space="preserve"> _</w:t>
      </w:r>
      <w:r>
        <w:rPr>
          <w:u w:val="single"/>
        </w:rPr>
        <w:t>_________________________________________________________</w:t>
      </w:r>
    </w:p>
    <w:p w:rsidR="0025684F" w:rsidRDefault="0025684F">
      <w:pPr>
        <w:tabs>
          <w:tab w:val="left" w:pos="0"/>
          <w:tab w:val="right" w:pos="8640"/>
        </w:tabs>
        <w:rPr>
          <w:sz w:val="20"/>
          <w:u w:val="single"/>
        </w:rPr>
      </w:pPr>
    </w:p>
    <w:p w:rsidR="0025684F" w:rsidRDefault="0025684F">
      <w:pPr>
        <w:tabs>
          <w:tab w:val="left" w:pos="0"/>
          <w:tab w:val="right" w:pos="8640"/>
        </w:tabs>
        <w:rPr>
          <w:u w:val="single"/>
        </w:rPr>
      </w:pPr>
      <w:r>
        <w:rPr>
          <w:u w:val="single"/>
        </w:rPr>
        <w:t>_________________________________________________________________________</w:t>
      </w:r>
    </w:p>
    <w:p w:rsidR="0025684F" w:rsidRDefault="0025684F">
      <w:pPr>
        <w:tabs>
          <w:tab w:val="left" w:pos="0"/>
          <w:tab w:val="right" w:pos="8640"/>
        </w:tabs>
        <w:rPr>
          <w:u w:val="single"/>
        </w:rPr>
      </w:pPr>
    </w:p>
    <w:p w:rsidR="0025684F" w:rsidRDefault="0025684F">
      <w:pPr>
        <w:tabs>
          <w:tab w:val="left" w:pos="0"/>
          <w:tab w:val="right" w:pos="8640"/>
        </w:tabs>
        <w:rPr>
          <w:u w:val="single"/>
        </w:rPr>
      </w:pPr>
      <w:r>
        <w:t xml:space="preserve">Permanent Telephone Number: </w:t>
      </w:r>
      <w:r>
        <w:rPr>
          <w:u w:val="single"/>
        </w:rPr>
        <w:t>__________</w:t>
      </w:r>
      <w:r w:rsidR="002004DC">
        <w:rPr>
          <w:u w:val="single"/>
        </w:rPr>
        <w:t>______________________</w:t>
      </w:r>
      <w:r>
        <w:rPr>
          <w:u w:val="single"/>
        </w:rPr>
        <w:t xml:space="preserve">_______________ </w:t>
      </w:r>
      <w:r>
        <w:tab/>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pPr>
      <w:r>
        <w:rPr>
          <w:u w:val="single"/>
        </w:rPr>
        <w:t>________________________________</w:t>
      </w:r>
    </w:p>
    <w:p w:rsidR="00195600" w:rsidRDefault="005773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2520"/>
      </w:pPr>
      <w:r>
        <w:tab/>
      </w:r>
      <w:r>
        <w:tab/>
      </w:r>
      <w:r>
        <w:tab/>
      </w:r>
      <w:r>
        <w:tab/>
      </w:r>
      <w:r>
        <w:tab/>
      </w:r>
      <w:r>
        <w:tab/>
      </w:r>
      <w:r>
        <w:tab/>
      </w:r>
      <w:r w:rsidR="002A1B95">
        <w:t>PTB ID</w:t>
      </w:r>
      <w:r w:rsidR="0025684F">
        <w:t xml:space="preserve">: </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2520"/>
      </w:pPr>
      <w:r>
        <w:tab/>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rPr>
          <w:u w:val="single"/>
        </w:rPr>
        <w:t>________________________________</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t xml:space="preserve">Date of Birth: </w:t>
      </w:r>
      <w:r>
        <w:tab/>
      </w:r>
    </w:p>
    <w:p w:rsidR="0025684F" w:rsidRDefault="00B053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pPr>
      <w:r>
        <w:rPr>
          <w:noProof/>
        </w:rPr>
        <mc:AlternateContent>
          <mc:Choice Requires="wps">
            <w:drawing>
              <wp:anchor distT="0" distB="0" distL="114300" distR="114300" simplePos="0" relativeHeight="251656192" behindDoc="1" locked="1" layoutInCell="0" allowOverlap="1">
                <wp:simplePos x="0" y="0"/>
                <wp:positionH relativeFrom="margin">
                  <wp:posOffset>626745</wp:posOffset>
                </wp:positionH>
                <wp:positionV relativeFrom="page">
                  <wp:posOffset>7772400</wp:posOffset>
                </wp:positionV>
                <wp:extent cx="1615440" cy="156972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156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bookmarkStart w:id="1" w:name="_MON_993464116"/>
                          <w:bookmarkEnd w:id="1"/>
                          <w:p w:rsidR="0025684F" w:rsidRDefault="0025684F">
                            <w:pPr>
                              <w:pBdr>
                                <w:top w:val="single" w:sz="6" w:space="0" w:color="FFFFFF"/>
                                <w:left w:val="single" w:sz="6" w:space="0" w:color="FFFFFF"/>
                                <w:bottom w:val="single" w:sz="6" w:space="0" w:color="FFFFFF"/>
                                <w:right w:val="single" w:sz="6" w:space="0" w:color="FFFFFF"/>
                              </w:pBdr>
                            </w:pPr>
                            <w:r>
                              <w:object w:dxaOrig="2505" w:dyaOrig="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25pt;height:123.75pt" fillcolor="window">
                                  <v:imagedata r:id="rId10" o:title="" croptop="-1276f" cropbottom="-1276f" cropleft="-1603f" cropright="-1603f"/>
                                </v:shape>
                                <o:OLEObject Type="Embed" ProgID="Word.Picture.8" ShapeID="_x0000_i1026" DrawAspect="Content" ObjectID="_1669792102" r:id="rId11"/>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margin-left:49.35pt;margin-top:612pt;width:127.2pt;height:12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" o:allowincell="f" filled="f" stroked="f" strokeweight="0">
                <v:textbox inset="0,0,0,0">
                  <w:txbxContent>
                    <w:bookmarkStart w:id="2" w:name="_MON_993464116"/>
                    <w:bookmarkEnd w:id="2"/>
                    <w:p w:rsidR="0025684F" w:rsidRDefault="0025684F">
                      <w:pPr>
                        <w:pBdr>
                          <w:top w:val="single" w:sz="6" w:space="0" w:color="FFFFFF"/>
                          <w:left w:val="single" w:sz="6" w:space="0" w:color="FFFFFF"/>
                          <w:bottom w:val="single" w:sz="6" w:space="0" w:color="FFFFFF"/>
                          <w:right w:val="single" w:sz="6" w:space="0" w:color="FFFFFF"/>
                        </w:pBdr>
                      </w:pPr>
                      <w:r>
                        <w:object w:dxaOrig="2505" w:dyaOrig="2475">
                          <v:shape id="_x0000_i1026" type="#_x0000_t75" style="width:125.25pt;height:123.75pt" fillcolor="window">
                            <v:imagedata r:id="rId12" o:title="" croptop="-1276f" cropbottom="-1276f" cropleft="-1603f" cropright="-1603f"/>
                          </v:shape>
                          <o:OLEObject Type="Embed" ProgID="Word.Picture.8" ShapeID="_x0000_i1026" DrawAspect="Content" ObjectID="_1669524540" r:id="rId13"/>
                        </w:object>
                      </w:r>
                    </w:p>
                  </w:txbxContent>
                </v:textbox>
                <w10:wrap anchorx="margin" anchory="page"/>
                <w10:anchorlock/>
              </v:rect>
            </w:pict>
          </mc:Fallback>
        </mc:AlternateConten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rPr>
          <w:sz w:val="20"/>
        </w:rPr>
      </w:pPr>
      <w:r>
        <w:rPr>
          <w:sz w:val="20"/>
          <w:u w:val="single"/>
        </w:rPr>
        <w:t>___________</w:t>
      </w:r>
      <w:r w:rsidR="002004DC">
        <w:rPr>
          <w:sz w:val="20"/>
          <w:u w:val="single"/>
        </w:rPr>
        <w:tab/>
      </w:r>
      <w:r w:rsidR="002004DC">
        <w:rPr>
          <w:sz w:val="20"/>
          <w:u w:val="single"/>
        </w:rPr>
        <w:tab/>
      </w:r>
      <w:r>
        <w:rPr>
          <w:sz w:val="20"/>
          <w:u w:val="single"/>
        </w:rPr>
        <w:t>_____________________</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t xml:space="preserve">Driver's License Number:  State: </w:t>
      </w:r>
    </w:p>
    <w:p w:rsidR="00967CE1" w:rsidRDefault="00967C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rPr>
          <w:u w:val="single"/>
        </w:rPr>
      </w:pP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rPr>
          <w:u w:val="single"/>
        </w:rPr>
        <w:t>________________________________</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t>Signature of Applicant</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rPr>
          <w:u w:val="single"/>
        </w:rPr>
        <w:t>_</w:t>
      </w:r>
      <w:r w:rsidR="005773A8">
        <w:rPr>
          <w:u w:val="single"/>
        </w:rPr>
        <w:t>_______________________________</w:t>
      </w:r>
      <w:r>
        <w:rPr>
          <w:u w:val="single"/>
        </w:rPr>
        <w:t xml:space="preserve"> </w:t>
      </w:r>
    </w:p>
    <w:p w:rsidR="00967CE1" w:rsidRDefault="0025684F">
      <w:pPr>
        <w:tabs>
          <w:tab w:val="left" w:pos="5040"/>
        </w:tabs>
      </w:pPr>
      <w:r>
        <w:tab/>
        <w:t>Date</w:t>
      </w:r>
    </w:p>
    <w:p w:rsidR="00967CE1" w:rsidRPr="00967CE1" w:rsidRDefault="00967CE1" w:rsidP="00967CE1">
      <w:pPr>
        <w:jc w:val="center"/>
        <w:rPr>
          <w:b/>
          <w:snapToGrid/>
          <w:szCs w:val="24"/>
        </w:rPr>
      </w:pPr>
      <w:r>
        <w:br w:type="page"/>
      </w:r>
    </w:p>
    <w:p w:rsidR="0007012A" w:rsidRPr="00967CE1" w:rsidRDefault="0007012A" w:rsidP="0007012A">
      <w:pPr>
        <w:widowControl/>
        <w:jc w:val="center"/>
        <w:rPr>
          <w:b/>
          <w:snapToGrid/>
          <w:szCs w:val="24"/>
        </w:rPr>
      </w:pPr>
    </w:p>
    <w:p w:rsidR="0007012A" w:rsidRPr="00967CE1" w:rsidRDefault="0007012A" w:rsidP="0007012A">
      <w:pPr>
        <w:widowControl/>
        <w:jc w:val="center"/>
        <w:rPr>
          <w:b/>
          <w:snapToGrid/>
          <w:szCs w:val="24"/>
        </w:rPr>
      </w:pPr>
    </w:p>
    <w:p w:rsidR="0007012A" w:rsidRPr="00967CE1" w:rsidRDefault="0007012A" w:rsidP="0007012A">
      <w:pPr>
        <w:widowControl/>
        <w:jc w:val="center"/>
        <w:rPr>
          <w:b/>
          <w:snapToGrid/>
          <w:szCs w:val="24"/>
        </w:rPr>
      </w:pPr>
      <w:r w:rsidRPr="00967CE1">
        <w:rPr>
          <w:b/>
          <w:snapToGrid/>
          <w:szCs w:val="24"/>
        </w:rPr>
        <w:t>Academy Entrance Standard Basic Training</w:t>
      </w:r>
    </w:p>
    <w:p w:rsidR="0007012A" w:rsidRPr="00967CE1" w:rsidRDefault="0007012A" w:rsidP="0007012A">
      <w:pPr>
        <w:widowControl/>
        <w:jc w:val="center"/>
        <w:rPr>
          <w:b/>
          <w:snapToGrid/>
          <w:szCs w:val="24"/>
        </w:rPr>
      </w:pPr>
      <w:r w:rsidRPr="00967CE1">
        <w:rPr>
          <w:b/>
          <w:snapToGrid/>
          <w:szCs w:val="24"/>
        </w:rPr>
        <w:t>Certification of Recruit Background</w:t>
      </w:r>
    </w:p>
    <w:p w:rsidR="0007012A" w:rsidRPr="00967CE1" w:rsidRDefault="0007012A" w:rsidP="0007012A">
      <w:pPr>
        <w:widowControl/>
        <w:jc w:val="center"/>
        <w:rPr>
          <w:snapToGrid/>
          <w:szCs w:val="24"/>
        </w:rPr>
      </w:pPr>
    </w:p>
    <w:p w:rsidR="0007012A" w:rsidRPr="00967CE1" w:rsidRDefault="0007012A" w:rsidP="0007012A">
      <w:pPr>
        <w:widowControl/>
        <w:jc w:val="both"/>
        <w:rPr>
          <w:snapToGrid/>
          <w:szCs w:val="24"/>
        </w:rPr>
      </w:pPr>
      <w:r w:rsidRPr="00967CE1">
        <w:rPr>
          <w:snapToGrid/>
          <w:szCs w:val="24"/>
        </w:rPr>
        <w:tab/>
      </w:r>
      <w:r w:rsidRPr="00967CE1">
        <w:rPr>
          <w:b/>
          <w:snapToGrid/>
          <w:szCs w:val="24"/>
        </w:rPr>
        <w:t>Pursuant to Illinois Police Training Act (50 ILCS 705/6)</w:t>
      </w:r>
      <w:r w:rsidRPr="00967CE1">
        <w:rPr>
          <w:snapToGrid/>
          <w:szCs w:val="24"/>
        </w:rPr>
        <w:t xml:space="preserve"> each Illinois police </w:t>
      </w:r>
    </w:p>
    <w:p w:rsidR="0007012A" w:rsidRPr="00967CE1" w:rsidRDefault="0007012A" w:rsidP="0007012A">
      <w:pPr>
        <w:widowControl/>
        <w:jc w:val="both"/>
        <w:rPr>
          <w:snapToGrid/>
          <w:szCs w:val="24"/>
        </w:rPr>
      </w:pPr>
      <w:r w:rsidRPr="00967CE1">
        <w:rPr>
          <w:snapToGrid/>
          <w:szCs w:val="24"/>
        </w:rPr>
        <w:t xml:space="preserve">agency and applicant applying for admission to the Police Training Board’s Local Law </w:t>
      </w:r>
    </w:p>
    <w:p w:rsidR="0007012A" w:rsidRPr="00967CE1" w:rsidRDefault="0007012A" w:rsidP="0007012A">
      <w:pPr>
        <w:widowControl/>
        <w:jc w:val="both"/>
        <w:rPr>
          <w:snapToGrid/>
          <w:szCs w:val="24"/>
        </w:rPr>
      </w:pPr>
      <w:r w:rsidRPr="00967CE1">
        <w:rPr>
          <w:snapToGrid/>
          <w:szCs w:val="24"/>
        </w:rPr>
        <w:t xml:space="preserve">Enforcement Basic Training Academy shall provide certification that the applicant has </w:t>
      </w:r>
    </w:p>
    <w:p w:rsidR="0007012A" w:rsidRPr="00967CE1" w:rsidRDefault="0007012A" w:rsidP="0007012A">
      <w:pPr>
        <w:widowControl/>
        <w:jc w:val="both"/>
        <w:rPr>
          <w:snapToGrid/>
          <w:szCs w:val="24"/>
        </w:rPr>
      </w:pPr>
      <w:r w:rsidRPr="00967CE1">
        <w:rPr>
          <w:snapToGrid/>
          <w:szCs w:val="24"/>
        </w:rPr>
        <w:t xml:space="preserve">not committed any felony or a crime involving moral turpitude, and is a person of good </w:t>
      </w:r>
    </w:p>
    <w:p w:rsidR="0007012A" w:rsidRPr="00967CE1" w:rsidRDefault="0007012A" w:rsidP="0007012A">
      <w:pPr>
        <w:widowControl/>
        <w:jc w:val="both"/>
        <w:rPr>
          <w:snapToGrid/>
          <w:szCs w:val="24"/>
        </w:rPr>
      </w:pPr>
      <w:r w:rsidRPr="00967CE1">
        <w:rPr>
          <w:snapToGrid/>
          <w:szCs w:val="24"/>
        </w:rPr>
        <w:t xml:space="preserve">character.  This requirement and standard must be satisfied before consideration of </w:t>
      </w:r>
    </w:p>
    <w:p w:rsidR="0007012A" w:rsidRPr="00967CE1" w:rsidRDefault="0007012A" w:rsidP="0007012A">
      <w:pPr>
        <w:widowControl/>
        <w:jc w:val="both"/>
        <w:rPr>
          <w:snapToGrid/>
          <w:szCs w:val="24"/>
        </w:rPr>
      </w:pPr>
      <w:r w:rsidRPr="00967CE1">
        <w:rPr>
          <w:snapToGrid/>
          <w:szCs w:val="24"/>
        </w:rPr>
        <w:t>acceptance into the academy.</w:t>
      </w:r>
    </w:p>
    <w:p w:rsidR="0007012A" w:rsidRPr="00967CE1" w:rsidRDefault="0007012A" w:rsidP="0007012A">
      <w:pPr>
        <w:widowControl/>
        <w:jc w:val="both"/>
        <w:rPr>
          <w:snapToGrid/>
          <w:szCs w:val="24"/>
        </w:rPr>
      </w:pPr>
    </w:p>
    <w:p w:rsidR="0007012A" w:rsidRPr="00967CE1" w:rsidRDefault="0007012A" w:rsidP="0007012A">
      <w:pPr>
        <w:widowControl/>
        <w:jc w:val="center"/>
        <w:rPr>
          <w:b/>
          <w:snapToGrid/>
          <w:szCs w:val="24"/>
        </w:rPr>
      </w:pPr>
      <w:r w:rsidRPr="00967CE1">
        <w:rPr>
          <w:b/>
          <w:snapToGrid/>
          <w:szCs w:val="24"/>
        </w:rPr>
        <w:t>Statement of Applicant</w:t>
      </w: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r w:rsidRPr="00967CE1">
        <w:rPr>
          <w:snapToGrid/>
          <w:szCs w:val="24"/>
        </w:rPr>
        <w:t>Under penalty of perjury, decertification, and disqualification, I certify that I have no felony conviction and no conviction involving moral turpitude.</w:t>
      </w: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r w:rsidRPr="00967CE1">
        <w:rPr>
          <w:snapToGrid/>
          <w:szCs w:val="24"/>
        </w:rPr>
        <w:t>_________________________</w:t>
      </w:r>
      <w:r w:rsidRPr="00967CE1">
        <w:rPr>
          <w:snapToGrid/>
          <w:szCs w:val="24"/>
        </w:rPr>
        <w:tab/>
        <w:t>__________________________________________</w:t>
      </w:r>
    </w:p>
    <w:p w:rsidR="0007012A" w:rsidRPr="00967CE1" w:rsidRDefault="0007012A" w:rsidP="0007012A">
      <w:pPr>
        <w:widowControl/>
        <w:ind w:left="720" w:firstLine="720"/>
        <w:jc w:val="both"/>
        <w:rPr>
          <w:snapToGrid/>
          <w:szCs w:val="24"/>
        </w:rPr>
      </w:pPr>
      <w:r w:rsidRPr="00967CE1">
        <w:rPr>
          <w:snapToGrid/>
          <w:szCs w:val="24"/>
        </w:rPr>
        <w:t>Date</w:t>
      </w:r>
      <w:r w:rsidRPr="00967CE1">
        <w:rPr>
          <w:snapToGrid/>
          <w:szCs w:val="24"/>
        </w:rPr>
        <w:tab/>
      </w:r>
      <w:r w:rsidRPr="00967CE1">
        <w:rPr>
          <w:snapToGrid/>
          <w:szCs w:val="24"/>
        </w:rPr>
        <w:tab/>
      </w:r>
      <w:r w:rsidRPr="00967CE1">
        <w:rPr>
          <w:snapToGrid/>
          <w:szCs w:val="24"/>
        </w:rPr>
        <w:tab/>
      </w:r>
      <w:r w:rsidRPr="00967CE1">
        <w:rPr>
          <w:snapToGrid/>
          <w:szCs w:val="24"/>
        </w:rPr>
        <w:tab/>
      </w:r>
      <w:r>
        <w:rPr>
          <w:snapToGrid/>
          <w:szCs w:val="24"/>
        </w:rPr>
        <w:tab/>
      </w:r>
      <w:r w:rsidRPr="00967CE1">
        <w:rPr>
          <w:snapToGrid/>
          <w:szCs w:val="24"/>
        </w:rPr>
        <w:t>Applicant’s Signature</w:t>
      </w: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r w:rsidRPr="00967CE1">
        <w:rPr>
          <w:snapToGrid/>
          <w:szCs w:val="24"/>
        </w:rPr>
        <w:t>_________________________</w:t>
      </w:r>
      <w:r w:rsidRPr="00967CE1">
        <w:rPr>
          <w:snapToGrid/>
          <w:szCs w:val="24"/>
        </w:rPr>
        <w:tab/>
        <w:t>__________________________________________</w:t>
      </w:r>
    </w:p>
    <w:p w:rsidR="0007012A" w:rsidRDefault="0007012A" w:rsidP="0007012A">
      <w:pPr>
        <w:widowControl/>
        <w:ind w:firstLine="720"/>
        <w:jc w:val="both"/>
        <w:rPr>
          <w:snapToGrid/>
          <w:szCs w:val="24"/>
        </w:rPr>
      </w:pPr>
      <w:r>
        <w:rPr>
          <w:snapToGrid/>
          <w:szCs w:val="24"/>
        </w:rPr>
        <w:t>Name of Agency</w:t>
      </w:r>
      <w:r>
        <w:rPr>
          <w:snapToGrid/>
          <w:szCs w:val="24"/>
        </w:rPr>
        <w:tab/>
      </w:r>
      <w:r>
        <w:rPr>
          <w:snapToGrid/>
          <w:szCs w:val="24"/>
        </w:rPr>
        <w:tab/>
      </w:r>
      <w:r>
        <w:rPr>
          <w:snapToGrid/>
          <w:szCs w:val="24"/>
        </w:rPr>
        <w:tab/>
        <w:t xml:space="preserve">      Print Applicant’s Full Name</w:t>
      </w: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r w:rsidRPr="00967CE1">
        <w:rPr>
          <w:snapToGrid/>
          <w:szCs w:val="24"/>
        </w:rPr>
        <w:t>_________________________</w:t>
      </w:r>
      <w:r w:rsidRPr="00967CE1">
        <w:rPr>
          <w:snapToGrid/>
          <w:szCs w:val="24"/>
        </w:rPr>
        <w:tab/>
        <w:t>__________________________________________</w:t>
      </w:r>
    </w:p>
    <w:p w:rsidR="0007012A" w:rsidRPr="00967CE1" w:rsidRDefault="0007012A" w:rsidP="0007012A">
      <w:pPr>
        <w:widowControl/>
        <w:jc w:val="both"/>
        <w:rPr>
          <w:snapToGrid/>
          <w:szCs w:val="24"/>
        </w:rPr>
      </w:pPr>
      <w:r>
        <w:rPr>
          <w:snapToGrid/>
          <w:szCs w:val="24"/>
        </w:rPr>
        <w:t xml:space="preserve">  </w:t>
      </w:r>
      <w:r>
        <w:rPr>
          <w:snapToGrid/>
          <w:szCs w:val="24"/>
        </w:rPr>
        <w:tab/>
      </w:r>
      <w:r w:rsidRPr="00967CE1">
        <w:rPr>
          <w:snapToGrid/>
          <w:szCs w:val="24"/>
        </w:rPr>
        <w:t>Address of Agency</w:t>
      </w:r>
      <w:r w:rsidRPr="00967CE1">
        <w:rPr>
          <w:snapToGrid/>
          <w:szCs w:val="24"/>
        </w:rPr>
        <w:tab/>
      </w:r>
      <w:r w:rsidRPr="00967CE1">
        <w:rPr>
          <w:snapToGrid/>
          <w:szCs w:val="24"/>
        </w:rPr>
        <w:tab/>
      </w:r>
      <w:r w:rsidRPr="00967CE1">
        <w:rPr>
          <w:snapToGrid/>
          <w:szCs w:val="24"/>
        </w:rPr>
        <w:tab/>
      </w:r>
      <w:r>
        <w:rPr>
          <w:snapToGrid/>
          <w:szCs w:val="24"/>
        </w:rPr>
        <w:t xml:space="preserve">        </w:t>
      </w:r>
      <w:r w:rsidRPr="00967CE1">
        <w:rPr>
          <w:snapToGrid/>
          <w:szCs w:val="24"/>
        </w:rPr>
        <w:t xml:space="preserve">Applicant’s </w:t>
      </w:r>
      <w:r>
        <w:rPr>
          <w:snapToGrid/>
          <w:szCs w:val="24"/>
        </w:rPr>
        <w:t xml:space="preserve">Home </w:t>
      </w:r>
      <w:r w:rsidRPr="00967CE1">
        <w:rPr>
          <w:snapToGrid/>
          <w:szCs w:val="24"/>
        </w:rPr>
        <w:t>Address</w:t>
      </w: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p>
    <w:p w:rsidR="0007012A" w:rsidRPr="00967CE1" w:rsidRDefault="0007012A" w:rsidP="0007012A">
      <w:pPr>
        <w:widowControl/>
        <w:jc w:val="center"/>
        <w:rPr>
          <w:b/>
          <w:snapToGrid/>
          <w:szCs w:val="24"/>
        </w:rPr>
      </w:pPr>
      <w:r w:rsidRPr="00967CE1">
        <w:rPr>
          <w:b/>
          <w:snapToGrid/>
          <w:szCs w:val="24"/>
        </w:rPr>
        <w:t>Criminal and Character Background</w:t>
      </w:r>
    </w:p>
    <w:p w:rsidR="0007012A" w:rsidRPr="00967CE1" w:rsidRDefault="0007012A" w:rsidP="0007012A">
      <w:pPr>
        <w:widowControl/>
        <w:jc w:val="center"/>
        <w:rPr>
          <w:b/>
          <w:snapToGrid/>
          <w:szCs w:val="24"/>
        </w:rPr>
      </w:pPr>
      <w:r w:rsidRPr="00967CE1">
        <w:rPr>
          <w:b/>
          <w:snapToGrid/>
          <w:szCs w:val="24"/>
        </w:rPr>
        <w:t>Investigation Statement of Agency</w:t>
      </w:r>
    </w:p>
    <w:p w:rsidR="0007012A" w:rsidRPr="00967CE1" w:rsidRDefault="0007012A" w:rsidP="0007012A">
      <w:pPr>
        <w:widowControl/>
        <w:jc w:val="center"/>
        <w:rPr>
          <w:b/>
          <w:snapToGrid/>
          <w:szCs w:val="24"/>
        </w:rPr>
      </w:pPr>
    </w:p>
    <w:p w:rsidR="0007012A" w:rsidRPr="00967CE1" w:rsidRDefault="0007012A" w:rsidP="0007012A">
      <w:pPr>
        <w:widowControl/>
        <w:jc w:val="both"/>
        <w:rPr>
          <w:snapToGrid/>
          <w:szCs w:val="24"/>
        </w:rPr>
      </w:pPr>
      <w:r w:rsidRPr="00967CE1">
        <w:rPr>
          <w:snapToGrid/>
          <w:szCs w:val="24"/>
        </w:rPr>
        <w:tab/>
        <w:t>The above applicant has been subject to a criminal and character background investigation, including the use of fingerprint cards processed through the Department of State Police and the Federal Bureau of Investigation, and such investigation has thus far revealed no felony or crime involving moral turpitude.  Moreover, the investigation has verified that the applicant is of good character.</w:t>
      </w: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r w:rsidRPr="00967CE1">
        <w:rPr>
          <w:snapToGrid/>
          <w:szCs w:val="24"/>
        </w:rPr>
        <w:t>_________________________</w:t>
      </w:r>
      <w:r w:rsidRPr="00967CE1">
        <w:rPr>
          <w:snapToGrid/>
          <w:szCs w:val="24"/>
        </w:rPr>
        <w:tab/>
        <w:t>__________________________________________</w:t>
      </w:r>
    </w:p>
    <w:p w:rsidR="0007012A" w:rsidRPr="00967CE1" w:rsidRDefault="0007012A" w:rsidP="0007012A">
      <w:pPr>
        <w:widowControl/>
        <w:ind w:left="720" w:firstLine="720"/>
        <w:rPr>
          <w:snapToGrid/>
          <w:szCs w:val="24"/>
        </w:rPr>
      </w:pPr>
      <w:r w:rsidRPr="00967CE1">
        <w:rPr>
          <w:snapToGrid/>
          <w:szCs w:val="24"/>
        </w:rPr>
        <w:t>Date</w:t>
      </w:r>
      <w:r w:rsidRPr="00967CE1">
        <w:rPr>
          <w:snapToGrid/>
          <w:szCs w:val="24"/>
        </w:rPr>
        <w:tab/>
      </w:r>
      <w:r w:rsidRPr="00967CE1">
        <w:rPr>
          <w:snapToGrid/>
          <w:szCs w:val="24"/>
        </w:rPr>
        <w:tab/>
      </w:r>
      <w:r w:rsidRPr="00967CE1">
        <w:rPr>
          <w:snapToGrid/>
          <w:szCs w:val="24"/>
        </w:rPr>
        <w:tab/>
      </w:r>
      <w:r>
        <w:rPr>
          <w:snapToGrid/>
          <w:szCs w:val="24"/>
        </w:rPr>
        <w:t xml:space="preserve">   </w:t>
      </w:r>
      <w:r w:rsidRPr="00967CE1">
        <w:rPr>
          <w:snapToGrid/>
          <w:szCs w:val="24"/>
        </w:rPr>
        <w:t>Authorized Signature of Appointing Authority</w:t>
      </w:r>
    </w:p>
    <w:p w:rsidR="0007012A" w:rsidRPr="00967CE1" w:rsidRDefault="0007012A" w:rsidP="0007012A">
      <w:pPr>
        <w:widowControl/>
        <w:rPr>
          <w:snapToGrid/>
          <w:szCs w:val="24"/>
        </w:rPr>
      </w:pPr>
      <w:r>
        <w:rPr>
          <w:noProof/>
        </w:rPr>
        <mc:AlternateContent>
          <mc:Choice Requires="wps">
            <w:drawing>
              <wp:anchor distT="0" distB="0" distL="114300" distR="114300" simplePos="0" relativeHeight="251661312" behindDoc="0" locked="0" layoutInCell="1" allowOverlap="1" wp14:anchorId="7EF2ED95" wp14:editId="48917A85">
                <wp:simplePos x="0" y="0"/>
                <wp:positionH relativeFrom="column">
                  <wp:posOffset>114300</wp:posOffset>
                </wp:positionH>
                <wp:positionV relativeFrom="paragraph">
                  <wp:posOffset>153035</wp:posOffset>
                </wp:positionV>
                <wp:extent cx="5372100" cy="8991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99160"/>
                        </a:xfrm>
                        <a:prstGeom prst="rect">
                          <a:avLst/>
                        </a:prstGeom>
                        <a:solidFill>
                          <a:srgbClr val="FFFFFF"/>
                        </a:solidFill>
                        <a:ln w="9525">
                          <a:solidFill>
                            <a:srgbClr val="000000"/>
                          </a:solidFill>
                          <a:miter lim="800000"/>
                          <a:headEnd/>
                          <a:tailEnd/>
                        </a:ln>
                      </wps:spPr>
                      <wps:txbx>
                        <w:txbxContent>
                          <w:p w:rsidR="0007012A" w:rsidRDefault="0007012A" w:rsidP="0007012A">
                            <w:pPr>
                              <w:rPr>
                                <w:b/>
                              </w:rPr>
                            </w:pPr>
                            <w:r w:rsidRPr="00031664">
                              <w:rPr>
                                <w:b/>
                              </w:rPr>
                              <w:t>THIS FORM MUST BE</w:t>
                            </w:r>
                            <w:r>
                              <w:rPr>
                                <w:b/>
                              </w:rPr>
                              <w:t xml:space="preserve"> SIGNED ON BEHALF OF APPOINTING</w:t>
                            </w:r>
                          </w:p>
                          <w:p w:rsidR="0007012A" w:rsidRPr="00031664" w:rsidRDefault="0007012A" w:rsidP="0007012A">
                            <w:pPr>
                              <w:rPr>
                                <w:b/>
                              </w:rPr>
                            </w:pPr>
                            <w:r w:rsidRPr="00031664">
                              <w:rPr>
                                <w:b/>
                              </w:rPr>
                              <w:t>AUTHORITYAND SUBMITTED UNDER PENALTY OF LAW TO THE ACADEMY FOR</w:t>
                            </w:r>
                            <w:r>
                              <w:rPr>
                                <w:b/>
                              </w:rPr>
                              <w:t xml:space="preserve"> </w:t>
                            </w:r>
                            <w:r w:rsidRPr="00031664">
                              <w:rPr>
                                <w:b/>
                              </w:rPr>
                              <w:t>LOCAL LAW ENFORCEMENT OFFICERS BASIC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F2ED95" id="_x0000_t202" coordsize="21600,21600" o:spt="202" path="m,l,21600r21600,l21600,xe">
                <v:stroke joinstyle="miter"/>
                <v:path gradientshapeok="t" o:connecttype="rect"/>
              </v:shapetype>
              <v:shape id="Text Box 3" o:spid="_x0000_s1027" type="#_x0000_t202" style="position:absolute;margin-left:9pt;margin-top:12.05pt;width:423pt;height:7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">
                <v:textbox>
                  <w:txbxContent>
                    <w:p w:rsidR="0007012A" w:rsidRDefault="0007012A" w:rsidP="0007012A">
                      <w:pPr>
                        <w:rPr>
                          <w:b/>
                        </w:rPr>
                      </w:pPr>
                      <w:r w:rsidRPr="00031664">
                        <w:rPr>
                          <w:b/>
                        </w:rPr>
                        <w:t>THIS FORM MUST BE</w:t>
                      </w:r>
                      <w:r>
                        <w:rPr>
                          <w:b/>
                        </w:rPr>
                        <w:t xml:space="preserve"> SIGNED ON BEHALF OF APPOINTING</w:t>
                      </w:r>
                    </w:p>
                    <w:p w:rsidR="0007012A" w:rsidRPr="00031664" w:rsidRDefault="0007012A" w:rsidP="0007012A">
                      <w:pPr>
                        <w:rPr>
                          <w:b/>
                        </w:rPr>
                      </w:pPr>
                      <w:r w:rsidRPr="00031664">
                        <w:rPr>
                          <w:b/>
                        </w:rPr>
                        <w:t>AUTHORITYAND SUBMITTED UNDER PENALTY OF LAW TO THE ACADEMY FOR</w:t>
                      </w:r>
                      <w:r>
                        <w:rPr>
                          <w:b/>
                        </w:rPr>
                        <w:t xml:space="preserve"> </w:t>
                      </w:r>
                      <w:r w:rsidRPr="00031664">
                        <w:rPr>
                          <w:b/>
                        </w:rPr>
                        <w:t>LOCAL LAW ENFORCEMENT OFFICERS BASIC TRAINING.</w:t>
                      </w:r>
                    </w:p>
                  </w:txbxContent>
                </v:textbox>
              </v:shape>
            </w:pict>
          </mc:Fallback>
        </mc:AlternateContent>
      </w:r>
    </w:p>
    <w:p w:rsidR="0007012A" w:rsidRPr="00967CE1" w:rsidRDefault="0007012A" w:rsidP="0007012A">
      <w:pPr>
        <w:widowControl/>
        <w:rPr>
          <w:snapToGrid/>
          <w:szCs w:val="24"/>
        </w:rPr>
      </w:pPr>
    </w:p>
    <w:p w:rsidR="0007012A" w:rsidRDefault="0007012A" w:rsidP="0007012A">
      <w:pPr>
        <w:tabs>
          <w:tab w:val="left" w:pos="5040"/>
        </w:tabs>
      </w:pPr>
    </w:p>
    <w:p w:rsidR="0007012A" w:rsidRPr="00B053B8" w:rsidRDefault="0007012A" w:rsidP="0007012A">
      <w:pPr>
        <w:jc w:val="center"/>
        <w:rPr>
          <w:rFonts w:ascii="CG Times" w:hAnsi="CG Times" w:cs="CG Times"/>
          <w:sz w:val="36"/>
          <w:szCs w:val="36"/>
        </w:rPr>
      </w:pPr>
      <w:r w:rsidRPr="00B053B8">
        <w:rPr>
          <w:rFonts w:ascii="CG Times" w:hAnsi="CG Times" w:cs="CG Times"/>
          <w:sz w:val="36"/>
          <w:szCs w:val="36"/>
        </w:rPr>
        <w:t>Medical Certificate</w:t>
      </w:r>
    </w:p>
    <w:p w:rsidR="0007012A" w:rsidRDefault="0007012A" w:rsidP="0007012A">
      <w:pPr>
        <w:ind w:left="720" w:firstLine="720"/>
        <w:rPr>
          <w:rFonts w:ascii="CG Times" w:hAnsi="CG Times" w:cs="CG Times"/>
          <w:sz w:val="32"/>
          <w:szCs w:val="32"/>
        </w:rPr>
      </w:pPr>
      <w:r>
        <w:rPr>
          <w:rFonts w:ascii="CG Times" w:hAnsi="CG Times" w:cs="CG Times"/>
          <w:sz w:val="32"/>
          <w:szCs w:val="32"/>
        </w:rPr>
        <w:t>Law Enforcement Training and Standards Board</w:t>
      </w:r>
    </w:p>
    <w:p w:rsidR="0007012A" w:rsidRDefault="0007012A" w:rsidP="0007012A">
      <w:pPr>
        <w:ind w:left="720" w:firstLine="720"/>
        <w:rPr>
          <w:rFonts w:ascii="CG Times" w:hAnsi="CG Times" w:cs="CG Times"/>
          <w:sz w:val="22"/>
          <w:szCs w:val="22"/>
        </w:rPr>
      </w:pPr>
    </w:p>
    <w:p w:rsidR="00D71EF6" w:rsidRDefault="00D71EF6" w:rsidP="0007012A">
      <w:pPr>
        <w:widowControl/>
        <w:jc w:val="center"/>
        <w:rPr>
          <w:rFonts w:ascii="CG Times" w:hAnsi="CG Times" w:cs="CG Times"/>
          <w:sz w:val="22"/>
          <w:szCs w:val="22"/>
        </w:rPr>
      </w:pPr>
      <w:r>
        <w:rPr>
          <w:rFonts w:ascii="CG Times" w:hAnsi="CG Times" w:cs="CG Times"/>
          <w:sz w:val="32"/>
          <w:szCs w:val="32"/>
        </w:rPr>
        <w:t>Law Enforcement Training and Standards Board</w:t>
      </w:r>
    </w:p>
    <w:p w:rsidR="00D71EF6" w:rsidRDefault="00D71EF6" w:rsidP="00B053B8">
      <w:pPr>
        <w:jc w:val="center"/>
        <w:rPr>
          <w:rFonts w:ascii="CG Times" w:hAnsi="CG Times" w:cs="CG Times"/>
          <w:sz w:val="22"/>
          <w:szCs w:val="22"/>
        </w:rPr>
      </w:pPr>
    </w:p>
    <w:p w:rsidR="00D71EF6" w:rsidRPr="002C02E3" w:rsidRDefault="00D71EF6" w:rsidP="00B053B8">
      <w:pPr>
        <w:jc w:val="center"/>
        <w:rPr>
          <w:rFonts w:ascii="CG Times" w:hAnsi="CG Times" w:cs="CG Times"/>
          <w:b/>
          <w:sz w:val="22"/>
          <w:szCs w:val="22"/>
        </w:rPr>
      </w:pPr>
      <w:r w:rsidRPr="002C02E3">
        <w:rPr>
          <w:rFonts w:ascii="CG Times" w:hAnsi="CG Times" w:cs="CG Times"/>
          <w:b/>
          <w:sz w:val="22"/>
          <w:szCs w:val="22"/>
        </w:rPr>
        <w:t>Medical Certificate</w:t>
      </w:r>
    </w:p>
    <w:p w:rsidR="00D71EF6" w:rsidRDefault="00D71EF6" w:rsidP="00B053B8">
      <w:pPr>
        <w:jc w:val="center"/>
        <w:rPr>
          <w:rFonts w:ascii="CG Times" w:hAnsi="CG Times" w:cs="CG Times"/>
          <w:sz w:val="22"/>
          <w:szCs w:val="22"/>
        </w:rPr>
      </w:pPr>
      <w:r>
        <w:rPr>
          <w:rFonts w:ascii="CG Times" w:hAnsi="CG Times" w:cs="CG Times"/>
          <w:sz w:val="22"/>
          <w:szCs w:val="22"/>
        </w:rPr>
        <w:t>Law Enforcement Pre-Test Peace Officer</w:t>
      </w:r>
    </w:p>
    <w:p w:rsidR="00D71EF6" w:rsidRDefault="00D71EF6" w:rsidP="00B053B8">
      <w:pPr>
        <w:jc w:val="center"/>
        <w:rPr>
          <w:rFonts w:ascii="CG Times" w:hAnsi="CG Times" w:cs="CG Times"/>
          <w:sz w:val="22"/>
          <w:szCs w:val="22"/>
        </w:rPr>
      </w:pPr>
      <w:r>
        <w:rPr>
          <w:rFonts w:ascii="CG Times" w:hAnsi="CG Times" w:cs="CG Times"/>
          <w:sz w:val="22"/>
          <w:szCs w:val="22"/>
        </w:rPr>
        <w:t>Wellness Evaluation Report (P.O.W.E.R.)</w:t>
      </w:r>
    </w:p>
    <w:p w:rsidR="00D71EF6" w:rsidRDefault="00D71EF6" w:rsidP="00B053B8">
      <w:pPr>
        <w:jc w:val="center"/>
        <w:rPr>
          <w:rFonts w:ascii="CG Times" w:hAnsi="CG Times" w:cs="CG Times"/>
          <w:sz w:val="22"/>
          <w:szCs w:val="22"/>
        </w:rPr>
      </w:pPr>
      <w:r>
        <w:rPr>
          <w:rFonts w:ascii="CG Times" w:hAnsi="CG Times" w:cs="CG Times"/>
          <w:sz w:val="22"/>
          <w:szCs w:val="22"/>
        </w:rPr>
        <w:t>Physical Fitness Exam</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Recruit’s Printed Name_______________________________________</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Dear Physician/Physician’s Authorized Representative:</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t>This person is being considered for enrollment in the Law Enforcement Pre-Service Peace Officer Wellness Evaluation Report (POWER) Physical Fitness Exam.  Laws providing compensation for injuries make it imperative that this certificate be accurate and complete.  This medical certificate will be used to decide whether the person under consideration is physically qualified for admission to the Law Enforcement Pre-Service Peace Officer Wellness Evaluation Report (POWER) Physical Fitness Exam.  Failure to report your findings in this examination might cause this individual great inconvenience.</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t>The physical activity in successive order at the Law Enforcement Pre-Service P.O.W.E.R. Physical Fitness Exam includes measuring flexibility though the sit and reach test, performing a series of sit-ups in one minute, lifting in a bench press and running 1.5 miles under a certain time, depending on the age of the person.</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All</w:t>
      </w:r>
      <w:r>
        <w:rPr>
          <w:rFonts w:ascii="CG Times" w:hAnsi="CG Times" w:cs="CG Times"/>
          <w:sz w:val="22"/>
          <w:szCs w:val="22"/>
        </w:rPr>
        <w:t xml:space="preserve"> Basic Law Enforcement students are required to participate in a physical conditioning program which consists of the following physical activities; walking, running (2-5 miles per day), stretching, strength exercises, grip-strength exercises, push-ups, chin-ups, sit-ups and agility drills.</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All</w:t>
      </w:r>
      <w:r>
        <w:rPr>
          <w:rFonts w:ascii="CG Times" w:hAnsi="CG Times" w:cs="CG Times"/>
          <w:sz w:val="22"/>
          <w:szCs w:val="22"/>
        </w:rPr>
        <w:t xml:space="preserve"> Basic Law Enforcement students are required to participate in firearms and defensive tactics training which involves; manual dexterity with both hands, punching and blocking drills, and physical takedowns.</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t>The fee for your examination will be paid for by the individual or the department for whom he/she is employed.  Electrocardiogram, chest x-ray and blood tests are not necessary unless your examination indicates such tests are desirable or necessary.</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b/>
          <w:bCs/>
          <w:sz w:val="22"/>
          <w:szCs w:val="22"/>
          <w:u w:val="single"/>
        </w:rPr>
        <w:t>Please Complete the Following:</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The Examinee ___is ___ is not qualified to participate in the above described physical training.</w:t>
      </w:r>
    </w:p>
    <w:p w:rsidR="00D71EF6" w:rsidRDefault="00D71EF6" w:rsidP="00D71EF6">
      <w:pPr>
        <w:jc w:val="both"/>
        <w:rPr>
          <w:rFonts w:ascii="CG Times" w:hAnsi="CG Times" w:cs="CG Times"/>
          <w:sz w:val="22"/>
          <w:szCs w:val="22"/>
        </w:rPr>
      </w:pPr>
    </w:p>
    <w:p w:rsidR="00D71EF6" w:rsidRDefault="00D71EF6" w:rsidP="00D71EF6">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G Times" w:hAnsi="CG Times" w:cs="CG Times"/>
          <w:sz w:val="22"/>
          <w:szCs w:val="22"/>
        </w:rPr>
      </w:pPr>
      <w:r>
        <w:rPr>
          <w:rFonts w:ascii="CG Times" w:hAnsi="CG Times" w:cs="CG Times"/>
          <w:sz w:val="22"/>
          <w:szCs w:val="22"/>
        </w:rPr>
        <w:t>Physician/Authorized Representative’s Signature _________________________Date _____________</w:t>
      </w:r>
    </w:p>
    <w:p w:rsidR="00D71EF6" w:rsidRDefault="00D71EF6" w:rsidP="00D71EF6">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G Times" w:hAnsi="CG Times" w:cs="CG Times"/>
          <w:sz w:val="22"/>
          <w:szCs w:val="22"/>
        </w:rPr>
      </w:pPr>
    </w:p>
    <w:p w:rsidR="00D71EF6" w:rsidRDefault="00D71EF6" w:rsidP="00D71EF6">
      <w:pPr>
        <w:spacing w:line="2" w:lineRule="exact"/>
        <w:jc w:val="both"/>
        <w:rPr>
          <w:rFonts w:ascii="CG Times" w:hAnsi="CG Times" w:cs="CG Times"/>
          <w:sz w:val="22"/>
          <w:szCs w:val="22"/>
        </w:rPr>
      </w:pPr>
    </w:p>
    <w:p w:rsidR="00D71EF6" w:rsidRDefault="00D71EF6" w:rsidP="00D71EF6">
      <w:pPr>
        <w:jc w:val="both"/>
        <w:rPr>
          <w:rFonts w:ascii="CG Times" w:hAnsi="CG Times" w:cs="CG Times"/>
          <w:sz w:val="22"/>
          <w:szCs w:val="22"/>
          <w:u w:val="single"/>
        </w:rPr>
      </w:pPr>
      <w:r>
        <w:rPr>
          <w:rFonts w:ascii="CG Times" w:hAnsi="CG Times" w:cs="CG Times"/>
          <w:sz w:val="22"/>
          <w:szCs w:val="22"/>
        </w:rPr>
        <w:t>Physician’s Name (printed</w:t>
      </w:r>
      <w:r w:rsidR="008F5278">
        <w:rPr>
          <w:rFonts w:ascii="CG Times" w:hAnsi="CG Times" w:cs="CG Times"/>
          <w:sz w:val="22"/>
          <w:szCs w:val="22"/>
        </w:rPr>
        <w:t>) _</w:t>
      </w:r>
      <w:r>
        <w:rPr>
          <w:rFonts w:ascii="CG Times" w:hAnsi="CG Times" w:cs="CG Times"/>
          <w:sz w:val="22"/>
          <w:szCs w:val="22"/>
        </w:rPr>
        <w:t xml:space="preserve">_______________________________Phone </w:t>
      </w:r>
      <w:r>
        <w:rPr>
          <w:rFonts w:ascii="CG Times" w:hAnsi="CG Times" w:cs="CG Times"/>
          <w:sz w:val="22"/>
          <w:szCs w:val="22"/>
          <w:u w:val="single"/>
        </w:rPr>
        <w:t xml:space="preserve">                                      </w:t>
      </w:r>
    </w:p>
    <w:p w:rsidR="00D71EF6" w:rsidRDefault="00D71EF6" w:rsidP="00D71EF6">
      <w:pPr>
        <w:jc w:val="both"/>
        <w:rPr>
          <w:rFonts w:ascii="CG Times" w:hAnsi="CG Times" w:cs="CG Times"/>
          <w:b/>
          <w:bCs/>
          <w:sz w:val="22"/>
          <w:szCs w:val="22"/>
        </w:rPr>
      </w:pPr>
    </w:p>
    <w:p w:rsidR="00D71EF6" w:rsidRDefault="00D71EF6" w:rsidP="00FC2A8F">
      <w:pPr>
        <w:rPr>
          <w:rFonts w:ascii="CG Times" w:hAnsi="CG Times" w:cs="CG Times"/>
          <w:b/>
          <w:bCs/>
          <w:sz w:val="22"/>
          <w:szCs w:val="22"/>
        </w:rPr>
      </w:pPr>
      <w:r>
        <w:rPr>
          <w:rFonts w:ascii="CG Times" w:hAnsi="CG Times" w:cs="CG Times"/>
          <w:b/>
          <w:bCs/>
          <w:sz w:val="22"/>
          <w:szCs w:val="22"/>
        </w:rPr>
        <w:t xml:space="preserve">This form must be completed and returned to the Academy prior to testing </w:t>
      </w:r>
      <w:r w:rsidR="00822E6D">
        <w:rPr>
          <w:rFonts w:ascii="CG Times" w:hAnsi="CG Times" w:cs="CG Times"/>
          <w:b/>
          <w:bCs/>
          <w:sz w:val="22"/>
          <w:szCs w:val="22"/>
        </w:rPr>
        <w:t>and must be dated within 60 days of the scheduled POWER test</w:t>
      </w:r>
      <w:r>
        <w:rPr>
          <w:rFonts w:ascii="CG Times" w:hAnsi="CG Times" w:cs="CG Times"/>
          <w:b/>
          <w:bCs/>
          <w:sz w:val="22"/>
          <w:szCs w:val="22"/>
        </w:rPr>
        <w:t>.</w:t>
      </w:r>
    </w:p>
    <w:p w:rsidR="00D71EF6" w:rsidRDefault="00D71EF6" w:rsidP="00D71EF6">
      <w:pPr>
        <w:tabs>
          <w:tab w:val="left" w:pos="720"/>
        </w:tabs>
        <w:ind w:left="720" w:hanging="720"/>
        <w:jc w:val="center"/>
        <w:rPr>
          <w:rFonts w:ascii="CG Times" w:hAnsi="CG Times" w:cs="CG Times"/>
          <w:b/>
          <w:bCs/>
          <w:sz w:val="22"/>
          <w:szCs w:val="22"/>
        </w:rPr>
      </w:pPr>
    </w:p>
    <w:p w:rsidR="00D71EF6" w:rsidRDefault="00D71EF6" w:rsidP="00D71EF6">
      <w:pPr>
        <w:tabs>
          <w:tab w:val="left" w:pos="720"/>
        </w:tabs>
        <w:ind w:left="720" w:hanging="720"/>
        <w:jc w:val="center"/>
        <w:rPr>
          <w:rFonts w:ascii="CG Times" w:hAnsi="CG Times" w:cs="CG Times"/>
          <w:b/>
          <w:bCs/>
          <w:sz w:val="22"/>
          <w:szCs w:val="22"/>
        </w:rPr>
      </w:pPr>
    </w:p>
    <w:p w:rsidR="00FC2A8F" w:rsidRPr="00FC2A8F" w:rsidRDefault="00951A7B" w:rsidP="00FC2A8F">
      <w:pPr>
        <w:spacing w:line="360" w:lineRule="auto"/>
        <w:jc w:val="center"/>
        <w:rPr>
          <w:snapToGrid/>
          <w:sz w:val="36"/>
          <w:szCs w:val="36"/>
        </w:rPr>
      </w:pPr>
      <w:r>
        <w:rPr>
          <w:snapToGrid/>
          <w:sz w:val="20"/>
        </w:rPr>
        <w:br w:type="page"/>
      </w:r>
      <w:r w:rsidR="00FC2A8F" w:rsidRPr="00FC2A8F">
        <w:rPr>
          <w:snapToGrid/>
          <w:sz w:val="36"/>
          <w:szCs w:val="36"/>
        </w:rPr>
        <w:t>Optional Training</w:t>
      </w:r>
    </w:p>
    <w:p w:rsidR="00FC2A8F" w:rsidRDefault="00FC2A8F" w:rsidP="00951A7B">
      <w:pPr>
        <w:spacing w:line="360" w:lineRule="auto"/>
        <w:jc w:val="both"/>
        <w:rPr>
          <w:snapToGrid/>
          <w:sz w:val="20"/>
        </w:rPr>
      </w:pPr>
    </w:p>
    <w:p w:rsidR="00951A7B" w:rsidRDefault="00951A7B" w:rsidP="00951A7B">
      <w:pPr>
        <w:spacing w:line="360" w:lineRule="auto"/>
        <w:jc w:val="both"/>
        <w:rPr>
          <w:snapToGrid/>
          <w:szCs w:val="24"/>
        </w:rPr>
      </w:pPr>
      <w:r w:rsidRPr="00951A7B">
        <w:rPr>
          <w:snapToGrid/>
          <w:szCs w:val="24"/>
        </w:rPr>
        <w:t xml:space="preserve">Please identify the optional training you wish your officer(s) to participate in. </w:t>
      </w:r>
    </w:p>
    <w:p w:rsidR="009D2F4B" w:rsidRPr="00951A7B" w:rsidRDefault="009D2F4B" w:rsidP="00951A7B">
      <w:pPr>
        <w:spacing w:line="360" w:lineRule="auto"/>
        <w:jc w:val="both"/>
        <w:rPr>
          <w:snapToGrid/>
          <w:sz w:val="28"/>
          <w:szCs w:val="28"/>
        </w:rPr>
      </w:pPr>
    </w:p>
    <w:p w:rsidR="00951A7B" w:rsidRPr="00951A7B" w:rsidRDefault="00951A7B" w:rsidP="00FC2A8F">
      <w:pPr>
        <w:widowControl/>
        <w:numPr>
          <w:ilvl w:val="0"/>
          <w:numId w:val="9"/>
        </w:numPr>
        <w:spacing w:line="360" w:lineRule="auto"/>
        <w:ind w:hanging="810"/>
        <w:jc w:val="both"/>
        <w:rPr>
          <w:b/>
          <w:snapToGrid/>
          <w:szCs w:val="24"/>
        </w:rPr>
      </w:pPr>
      <w:r w:rsidRPr="00951A7B">
        <w:rPr>
          <w:b/>
          <w:snapToGrid/>
          <w:szCs w:val="24"/>
        </w:rPr>
        <w:t>OC Training</w:t>
      </w:r>
      <w:r w:rsidRPr="00951A7B">
        <w:rPr>
          <w:b/>
          <w:snapToGrid/>
          <w:szCs w:val="24"/>
        </w:rPr>
        <w:tab/>
      </w:r>
      <w:r w:rsidRPr="00951A7B">
        <w:rPr>
          <w:b/>
          <w:snapToGrid/>
          <w:szCs w:val="24"/>
        </w:rPr>
        <w:tab/>
        <w:t>Yes____</w:t>
      </w:r>
      <w:r w:rsidRPr="00951A7B">
        <w:rPr>
          <w:b/>
          <w:snapToGrid/>
          <w:szCs w:val="24"/>
        </w:rPr>
        <w:tab/>
      </w:r>
      <w:r w:rsidRPr="00951A7B">
        <w:rPr>
          <w:b/>
          <w:snapToGrid/>
          <w:szCs w:val="24"/>
        </w:rPr>
        <w:tab/>
        <w:t>No____</w:t>
      </w:r>
      <w:r w:rsidRPr="00951A7B">
        <w:rPr>
          <w:b/>
          <w:snapToGrid/>
          <w:szCs w:val="24"/>
        </w:rPr>
        <w:tab/>
        <w:t>$15.00 per student</w:t>
      </w:r>
    </w:p>
    <w:p w:rsidR="00951A7B" w:rsidRPr="00951A7B" w:rsidRDefault="00951A7B" w:rsidP="00FC2A8F">
      <w:pPr>
        <w:widowControl/>
        <w:numPr>
          <w:ilvl w:val="0"/>
          <w:numId w:val="9"/>
        </w:numPr>
        <w:spacing w:line="360" w:lineRule="auto"/>
        <w:ind w:hanging="810"/>
        <w:jc w:val="both"/>
        <w:rPr>
          <w:b/>
          <w:snapToGrid/>
          <w:szCs w:val="24"/>
        </w:rPr>
      </w:pPr>
      <w:r w:rsidRPr="00951A7B">
        <w:rPr>
          <w:b/>
          <w:snapToGrid/>
          <w:szCs w:val="24"/>
        </w:rPr>
        <w:t>Taser Training</w:t>
      </w:r>
      <w:r w:rsidRPr="00951A7B">
        <w:rPr>
          <w:b/>
          <w:snapToGrid/>
          <w:szCs w:val="24"/>
        </w:rPr>
        <w:tab/>
        <w:t>Yes____</w:t>
      </w:r>
      <w:r w:rsidRPr="00951A7B">
        <w:rPr>
          <w:b/>
          <w:snapToGrid/>
          <w:szCs w:val="24"/>
        </w:rPr>
        <w:tab/>
      </w:r>
      <w:r w:rsidRPr="00951A7B">
        <w:rPr>
          <w:b/>
          <w:snapToGrid/>
          <w:szCs w:val="24"/>
        </w:rPr>
        <w:tab/>
        <w:t>No____</w:t>
      </w:r>
      <w:r w:rsidRPr="00951A7B">
        <w:rPr>
          <w:b/>
          <w:snapToGrid/>
          <w:szCs w:val="24"/>
        </w:rPr>
        <w:tab/>
        <w:t>$</w:t>
      </w:r>
      <w:r w:rsidR="000A0ECE">
        <w:rPr>
          <w:b/>
          <w:snapToGrid/>
          <w:szCs w:val="24"/>
        </w:rPr>
        <w:t>45</w:t>
      </w:r>
      <w:r w:rsidRPr="00951A7B">
        <w:rPr>
          <w:b/>
          <w:snapToGrid/>
          <w:szCs w:val="24"/>
        </w:rPr>
        <w:t>.00 per student</w:t>
      </w:r>
    </w:p>
    <w:p w:rsidR="00A42F58" w:rsidRDefault="00A42F58" w:rsidP="00FC2A8F">
      <w:pPr>
        <w:widowControl/>
        <w:numPr>
          <w:ilvl w:val="1"/>
          <w:numId w:val="9"/>
        </w:numPr>
        <w:spacing w:line="360" w:lineRule="auto"/>
        <w:ind w:hanging="720"/>
        <w:jc w:val="both"/>
        <w:rPr>
          <w:b/>
          <w:snapToGrid/>
          <w:szCs w:val="24"/>
        </w:rPr>
      </w:pPr>
      <w:r>
        <w:rPr>
          <w:b/>
          <w:snapToGrid/>
          <w:szCs w:val="24"/>
        </w:rPr>
        <w:t>Please indicate which Type of Taser your recruit will be using:</w:t>
      </w:r>
    </w:p>
    <w:p w:rsidR="00951A7B" w:rsidRDefault="00A42F58" w:rsidP="00FC2A8F">
      <w:pPr>
        <w:widowControl/>
        <w:numPr>
          <w:ilvl w:val="1"/>
          <w:numId w:val="9"/>
        </w:numPr>
        <w:spacing w:line="360" w:lineRule="auto"/>
        <w:ind w:hanging="720"/>
        <w:jc w:val="both"/>
        <w:rPr>
          <w:b/>
          <w:snapToGrid/>
          <w:szCs w:val="24"/>
        </w:rPr>
      </w:pPr>
      <w:r>
        <w:rPr>
          <w:b/>
          <w:snapToGrid/>
          <w:szCs w:val="24"/>
        </w:rPr>
        <w:t>X26 _____</w:t>
      </w:r>
      <w:r>
        <w:rPr>
          <w:b/>
          <w:snapToGrid/>
          <w:szCs w:val="24"/>
        </w:rPr>
        <w:tab/>
      </w:r>
      <w:r>
        <w:rPr>
          <w:b/>
          <w:snapToGrid/>
          <w:szCs w:val="24"/>
        </w:rPr>
        <w:tab/>
      </w:r>
      <w:r w:rsidR="00056033">
        <w:rPr>
          <w:b/>
          <w:snapToGrid/>
          <w:szCs w:val="24"/>
        </w:rPr>
        <w:t xml:space="preserve">X26P _____ </w:t>
      </w:r>
      <w:r w:rsidR="00056033">
        <w:rPr>
          <w:b/>
          <w:snapToGrid/>
          <w:szCs w:val="24"/>
        </w:rPr>
        <w:tab/>
      </w:r>
      <w:r w:rsidR="00056033">
        <w:rPr>
          <w:b/>
          <w:snapToGrid/>
          <w:szCs w:val="24"/>
        </w:rPr>
        <w:tab/>
      </w:r>
      <w:r>
        <w:rPr>
          <w:b/>
          <w:snapToGrid/>
          <w:szCs w:val="24"/>
        </w:rPr>
        <w:t>X2 _____</w:t>
      </w:r>
      <w:r w:rsidR="00056033">
        <w:rPr>
          <w:b/>
          <w:snapToGrid/>
          <w:szCs w:val="24"/>
        </w:rPr>
        <w:tab/>
      </w:r>
      <w:r w:rsidR="00056033">
        <w:rPr>
          <w:b/>
          <w:snapToGrid/>
          <w:szCs w:val="24"/>
        </w:rPr>
        <w:tab/>
      </w:r>
    </w:p>
    <w:p w:rsidR="00FC2A8F" w:rsidRDefault="00DE3983" w:rsidP="00FC2A8F">
      <w:pPr>
        <w:widowControl/>
        <w:numPr>
          <w:ilvl w:val="0"/>
          <w:numId w:val="9"/>
        </w:numPr>
        <w:ind w:hanging="810"/>
        <w:jc w:val="both"/>
        <w:rPr>
          <w:b/>
          <w:snapToGrid/>
          <w:szCs w:val="24"/>
        </w:rPr>
      </w:pPr>
      <w:r>
        <w:rPr>
          <w:b/>
          <w:snapToGrid/>
          <w:szCs w:val="24"/>
        </w:rPr>
        <w:t>Basic Police Juvenile Certification Course</w:t>
      </w:r>
      <w:r w:rsidR="00FC2A8F">
        <w:rPr>
          <w:b/>
          <w:snapToGrid/>
          <w:szCs w:val="24"/>
        </w:rPr>
        <w:t>-Online</w:t>
      </w:r>
      <w:r>
        <w:rPr>
          <w:b/>
          <w:snapToGrid/>
          <w:szCs w:val="24"/>
        </w:rPr>
        <w:t xml:space="preserve">           </w:t>
      </w:r>
      <w:r w:rsidRPr="00951A7B">
        <w:rPr>
          <w:b/>
          <w:snapToGrid/>
          <w:szCs w:val="24"/>
        </w:rPr>
        <w:t>Yes____</w:t>
      </w:r>
      <w:r>
        <w:rPr>
          <w:b/>
          <w:snapToGrid/>
          <w:szCs w:val="24"/>
        </w:rPr>
        <w:t xml:space="preserve"> </w:t>
      </w:r>
      <w:r w:rsidRPr="00951A7B">
        <w:rPr>
          <w:b/>
          <w:snapToGrid/>
          <w:szCs w:val="24"/>
        </w:rPr>
        <w:t>No____</w:t>
      </w:r>
      <w:r w:rsidRPr="00951A7B">
        <w:rPr>
          <w:b/>
          <w:snapToGrid/>
          <w:szCs w:val="24"/>
        </w:rPr>
        <w:tab/>
      </w:r>
    </w:p>
    <w:p w:rsidR="00056033" w:rsidRDefault="00FC2A8F" w:rsidP="00FC2A8F">
      <w:pPr>
        <w:widowControl/>
        <w:ind w:left="-90"/>
        <w:jc w:val="both"/>
        <w:rPr>
          <w:b/>
          <w:snapToGrid/>
          <w:szCs w:val="24"/>
        </w:rPr>
      </w:pPr>
      <w:r>
        <w:rPr>
          <w:b/>
          <w:snapToGrid/>
          <w:szCs w:val="24"/>
        </w:rPr>
        <w:tab/>
      </w:r>
      <w:r>
        <w:rPr>
          <w:b/>
          <w:snapToGrid/>
          <w:szCs w:val="24"/>
        </w:rPr>
        <w:tab/>
      </w:r>
      <w:r w:rsidR="00DE3983" w:rsidRPr="00951A7B">
        <w:rPr>
          <w:b/>
          <w:snapToGrid/>
          <w:szCs w:val="24"/>
        </w:rPr>
        <w:t>$</w:t>
      </w:r>
      <w:r w:rsidR="00DE3983">
        <w:rPr>
          <w:b/>
          <w:snapToGrid/>
          <w:szCs w:val="24"/>
        </w:rPr>
        <w:t>269</w:t>
      </w:r>
      <w:r w:rsidR="00DE3983" w:rsidRPr="00951A7B">
        <w:rPr>
          <w:b/>
          <w:snapToGrid/>
          <w:szCs w:val="24"/>
        </w:rPr>
        <w:t>.00 per student</w:t>
      </w:r>
    </w:p>
    <w:p w:rsidR="00DE3983" w:rsidRDefault="00DE3983" w:rsidP="00951A7B">
      <w:pPr>
        <w:widowControl/>
        <w:spacing w:line="360" w:lineRule="auto"/>
        <w:jc w:val="both"/>
        <w:rPr>
          <w:b/>
          <w:snapToGrid/>
          <w:szCs w:val="24"/>
        </w:rPr>
      </w:pPr>
    </w:p>
    <w:p w:rsidR="00951A7B" w:rsidRPr="00FC2A8F" w:rsidRDefault="00951A7B" w:rsidP="00FC2A8F">
      <w:pPr>
        <w:widowControl/>
        <w:spacing w:line="360" w:lineRule="auto"/>
        <w:jc w:val="center"/>
        <w:rPr>
          <w:snapToGrid/>
          <w:sz w:val="36"/>
          <w:szCs w:val="36"/>
        </w:rPr>
      </w:pPr>
      <w:r w:rsidRPr="00FC2A8F">
        <w:rPr>
          <w:snapToGrid/>
          <w:sz w:val="36"/>
          <w:szCs w:val="36"/>
        </w:rPr>
        <w:t>Housing</w:t>
      </w:r>
    </w:p>
    <w:p w:rsidR="00FC2A8F" w:rsidRDefault="00FC2A8F" w:rsidP="00822E6D">
      <w:pPr>
        <w:widowControl/>
        <w:spacing w:line="360" w:lineRule="auto"/>
        <w:jc w:val="both"/>
        <w:rPr>
          <w:b/>
          <w:snapToGrid/>
          <w:szCs w:val="24"/>
        </w:rPr>
      </w:pPr>
    </w:p>
    <w:p w:rsidR="00822E6D" w:rsidRPr="00822E6D" w:rsidRDefault="00822E6D" w:rsidP="00FC2A8F">
      <w:pPr>
        <w:widowControl/>
        <w:jc w:val="both"/>
        <w:rPr>
          <w:b/>
          <w:snapToGrid/>
          <w:szCs w:val="24"/>
        </w:rPr>
      </w:pPr>
      <w:r w:rsidRPr="00822E6D">
        <w:rPr>
          <w:b/>
          <w:snapToGrid/>
          <w:szCs w:val="24"/>
        </w:rPr>
        <w:t>Candlewood Suites</w:t>
      </w:r>
    </w:p>
    <w:p w:rsidR="00822E6D" w:rsidRPr="00822E6D" w:rsidRDefault="00822E6D" w:rsidP="00FC2A8F">
      <w:pPr>
        <w:widowControl/>
        <w:jc w:val="both"/>
        <w:rPr>
          <w:b/>
          <w:snapToGrid/>
          <w:szCs w:val="24"/>
        </w:rPr>
      </w:pPr>
      <w:r w:rsidRPr="00822E6D">
        <w:rPr>
          <w:b/>
          <w:snapToGrid/>
          <w:szCs w:val="24"/>
        </w:rPr>
        <w:t>1332 Park Plaza Dr</w:t>
      </w:r>
      <w:r w:rsidR="00FC2A8F">
        <w:rPr>
          <w:b/>
          <w:snapToGrid/>
          <w:szCs w:val="24"/>
        </w:rPr>
        <w:t>.</w:t>
      </w:r>
    </w:p>
    <w:p w:rsidR="00822E6D" w:rsidRPr="00822E6D" w:rsidRDefault="00822E6D" w:rsidP="00FC2A8F">
      <w:pPr>
        <w:widowControl/>
        <w:jc w:val="both"/>
        <w:rPr>
          <w:b/>
          <w:snapToGrid/>
          <w:szCs w:val="24"/>
        </w:rPr>
      </w:pPr>
      <w:r w:rsidRPr="00822E6D">
        <w:rPr>
          <w:b/>
          <w:snapToGrid/>
          <w:szCs w:val="24"/>
        </w:rPr>
        <w:t>O’Fallon, IL, 62269</w:t>
      </w:r>
    </w:p>
    <w:p w:rsidR="00822E6D" w:rsidRPr="00822E6D" w:rsidRDefault="00822E6D" w:rsidP="00FC2A8F">
      <w:pPr>
        <w:widowControl/>
        <w:jc w:val="both"/>
        <w:rPr>
          <w:b/>
          <w:snapToGrid/>
          <w:szCs w:val="24"/>
        </w:rPr>
      </w:pPr>
      <w:r w:rsidRPr="00822E6D">
        <w:rPr>
          <w:b/>
          <w:snapToGrid/>
          <w:szCs w:val="24"/>
        </w:rPr>
        <w:t>Phone: (618) 622-9555</w:t>
      </w:r>
    </w:p>
    <w:p w:rsidR="00822E6D" w:rsidRPr="00822E6D" w:rsidRDefault="007C7856" w:rsidP="00FC2A8F">
      <w:pPr>
        <w:widowControl/>
        <w:jc w:val="both"/>
        <w:rPr>
          <w:b/>
          <w:snapToGrid/>
          <w:szCs w:val="24"/>
        </w:rPr>
      </w:pPr>
      <w:hyperlink r:id="rId14" w:tgtFrame="_blank" w:history="1">
        <w:r w:rsidR="00822E6D" w:rsidRPr="00822E6D">
          <w:rPr>
            <w:rStyle w:val="Hyperlink"/>
            <w:b/>
            <w:snapToGrid/>
            <w:szCs w:val="24"/>
          </w:rPr>
          <w:t>www.</w:t>
        </w:r>
        <w:r w:rsidR="00822E6D" w:rsidRPr="00822E6D">
          <w:rPr>
            <w:rStyle w:val="Hyperlink"/>
            <w:b/>
            <w:bCs/>
            <w:snapToGrid/>
            <w:szCs w:val="24"/>
          </w:rPr>
          <w:t>candlewoodsuites</w:t>
        </w:r>
        <w:r w:rsidR="00822E6D" w:rsidRPr="00822E6D">
          <w:rPr>
            <w:rStyle w:val="Hyperlink"/>
            <w:b/>
            <w:snapToGrid/>
            <w:szCs w:val="24"/>
          </w:rPr>
          <w:t>.com/</w:t>
        </w:r>
        <w:r w:rsidR="00822E6D" w:rsidRPr="00822E6D">
          <w:rPr>
            <w:rStyle w:val="Hyperlink"/>
            <w:b/>
            <w:bCs/>
            <w:snapToGrid/>
            <w:szCs w:val="24"/>
          </w:rPr>
          <w:t>Ofallon</w:t>
        </w:r>
      </w:hyperlink>
    </w:p>
    <w:p w:rsidR="00822E6D" w:rsidRPr="00951A7B" w:rsidRDefault="00822E6D" w:rsidP="00951A7B">
      <w:pPr>
        <w:widowControl/>
        <w:spacing w:line="360" w:lineRule="auto"/>
        <w:jc w:val="both"/>
        <w:rPr>
          <w:b/>
          <w:snapToGrid/>
          <w:szCs w:val="24"/>
        </w:rPr>
      </w:pPr>
    </w:p>
    <w:p w:rsidR="00951A7B" w:rsidRPr="00951A7B" w:rsidRDefault="00951A7B" w:rsidP="00951A7B">
      <w:pPr>
        <w:widowControl/>
        <w:rPr>
          <w:rFonts w:ascii="Arial" w:hAnsi="Arial"/>
          <w:snapToGrid/>
        </w:rPr>
      </w:pPr>
    </w:p>
    <w:p w:rsidR="00951A7B" w:rsidRPr="00951A7B" w:rsidRDefault="00951A7B" w:rsidP="00951A7B">
      <w:pPr>
        <w:widowControl/>
        <w:spacing w:line="360" w:lineRule="auto"/>
        <w:jc w:val="both"/>
        <w:rPr>
          <w:b/>
          <w:snapToGrid/>
          <w:szCs w:val="24"/>
        </w:rPr>
      </w:pPr>
      <w:r w:rsidRPr="00951A7B">
        <w:rPr>
          <w:b/>
          <w:snapToGrid/>
          <w:szCs w:val="24"/>
        </w:rPr>
        <w:t>______ My recruit does NOT need housing.</w:t>
      </w:r>
    </w:p>
    <w:p w:rsidR="00951A7B" w:rsidRPr="00951A7B" w:rsidRDefault="00951A7B" w:rsidP="00951A7B">
      <w:pPr>
        <w:widowControl/>
        <w:spacing w:line="360" w:lineRule="auto"/>
        <w:jc w:val="both"/>
        <w:rPr>
          <w:b/>
          <w:snapToGrid/>
          <w:szCs w:val="24"/>
        </w:rPr>
      </w:pPr>
    </w:p>
    <w:p w:rsidR="00951A7B" w:rsidRPr="00951A7B" w:rsidRDefault="00951A7B" w:rsidP="00951A7B">
      <w:pPr>
        <w:widowControl/>
        <w:spacing w:line="360" w:lineRule="auto"/>
        <w:jc w:val="both"/>
        <w:rPr>
          <w:b/>
          <w:snapToGrid/>
          <w:szCs w:val="24"/>
        </w:rPr>
      </w:pPr>
      <w:r w:rsidRPr="00951A7B">
        <w:rPr>
          <w:b/>
          <w:snapToGrid/>
          <w:szCs w:val="24"/>
        </w:rPr>
        <w:t>______ Please make a hotel reservation for my recruit.</w:t>
      </w:r>
    </w:p>
    <w:p w:rsidR="00951A7B" w:rsidRPr="00951A7B" w:rsidRDefault="00951A7B" w:rsidP="00951A7B">
      <w:pPr>
        <w:widowControl/>
        <w:spacing w:line="360" w:lineRule="auto"/>
        <w:jc w:val="both"/>
        <w:rPr>
          <w:b/>
          <w:snapToGrid/>
          <w:szCs w:val="24"/>
        </w:rPr>
      </w:pPr>
    </w:p>
    <w:p w:rsidR="00951A7B" w:rsidRPr="00951A7B" w:rsidRDefault="00951A7B" w:rsidP="00951A7B">
      <w:pPr>
        <w:widowControl/>
        <w:spacing w:line="360" w:lineRule="auto"/>
        <w:ind w:left="810" w:hanging="810"/>
        <w:jc w:val="both"/>
        <w:rPr>
          <w:b/>
          <w:snapToGrid/>
          <w:szCs w:val="24"/>
        </w:rPr>
      </w:pPr>
      <w:r w:rsidRPr="00951A7B">
        <w:rPr>
          <w:b/>
          <w:snapToGrid/>
          <w:szCs w:val="24"/>
        </w:rPr>
        <w:t>______ Please make a reservation for my recruit for the night before the POWER test.  I understand the hotel will b</w:t>
      </w:r>
      <w:r w:rsidR="001F3FEB">
        <w:rPr>
          <w:b/>
          <w:snapToGrid/>
          <w:szCs w:val="24"/>
        </w:rPr>
        <w:t>ill</w:t>
      </w:r>
      <w:r w:rsidRPr="00951A7B">
        <w:rPr>
          <w:b/>
          <w:snapToGrid/>
          <w:szCs w:val="24"/>
        </w:rPr>
        <w:t xml:space="preserve"> the department directly for this night.</w:t>
      </w:r>
    </w:p>
    <w:p w:rsidR="00951A7B" w:rsidRPr="00951A7B" w:rsidRDefault="00951A7B" w:rsidP="00951A7B">
      <w:pPr>
        <w:widowControl/>
        <w:spacing w:line="360" w:lineRule="auto"/>
        <w:jc w:val="both"/>
        <w:rPr>
          <w:snapToGrid/>
          <w:szCs w:val="24"/>
        </w:rPr>
      </w:pPr>
    </w:p>
    <w:p w:rsidR="00951A7B" w:rsidRPr="00951A7B" w:rsidRDefault="00951A7B" w:rsidP="00951A7B">
      <w:pPr>
        <w:widowControl/>
        <w:spacing w:line="360" w:lineRule="auto"/>
        <w:jc w:val="both"/>
        <w:rPr>
          <w:snapToGrid/>
          <w:szCs w:val="24"/>
        </w:rPr>
      </w:pPr>
      <w:r w:rsidRPr="00951A7B">
        <w:rPr>
          <w:snapToGrid/>
          <w:szCs w:val="24"/>
        </w:rPr>
        <w:t>Recruit Name____________________________________________</w:t>
      </w:r>
    </w:p>
    <w:p w:rsidR="00951A7B" w:rsidRPr="00951A7B" w:rsidRDefault="00951A7B" w:rsidP="00951A7B">
      <w:pPr>
        <w:widowControl/>
        <w:spacing w:line="360" w:lineRule="auto"/>
        <w:jc w:val="both"/>
        <w:rPr>
          <w:snapToGrid/>
          <w:szCs w:val="24"/>
        </w:rPr>
      </w:pPr>
      <w:r w:rsidRPr="00951A7B">
        <w:rPr>
          <w:snapToGrid/>
          <w:szCs w:val="24"/>
        </w:rPr>
        <w:t>Department or Agency_____________________________________</w:t>
      </w:r>
    </w:p>
    <w:p w:rsidR="00951A7B" w:rsidRPr="00951A7B" w:rsidRDefault="00951A7B" w:rsidP="00951A7B">
      <w:pPr>
        <w:widowControl/>
        <w:spacing w:line="360" w:lineRule="auto"/>
        <w:jc w:val="both"/>
        <w:rPr>
          <w:snapToGrid/>
          <w:szCs w:val="24"/>
        </w:rPr>
      </w:pPr>
      <w:r w:rsidRPr="00951A7B">
        <w:rPr>
          <w:snapToGrid/>
          <w:szCs w:val="24"/>
        </w:rPr>
        <w:t>Authorized Signature (Chief or Sheriff):_______________________</w:t>
      </w:r>
    </w:p>
    <w:p w:rsidR="00BB28E7" w:rsidRDefault="00951A7B" w:rsidP="00B053B8">
      <w:pPr>
        <w:widowControl/>
        <w:rPr>
          <w:rFonts w:ascii="CG Times" w:hAnsi="CG Times" w:cs="CG Times"/>
          <w:sz w:val="22"/>
          <w:szCs w:val="22"/>
        </w:rPr>
      </w:pPr>
      <w:r w:rsidRPr="00951A7B">
        <w:rPr>
          <w:snapToGrid/>
          <w:szCs w:val="24"/>
        </w:rPr>
        <w:t>Date: _____________________</w:t>
      </w:r>
    </w:p>
    <w:sectPr w:rsidR="00BB28E7" w:rsidSect="007811FA">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B1F" w:rsidRDefault="00E75B1F" w:rsidP="00B26E5E">
      <w:r>
        <w:separator/>
      </w:r>
    </w:p>
  </w:endnote>
  <w:endnote w:type="continuationSeparator" w:id="0">
    <w:p w:rsidR="00E75B1F" w:rsidRDefault="00E75B1F" w:rsidP="00B2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B1F" w:rsidRDefault="00E75B1F" w:rsidP="00B26E5E">
      <w:r>
        <w:separator/>
      </w:r>
    </w:p>
  </w:footnote>
  <w:footnote w:type="continuationSeparator" w:id="0">
    <w:p w:rsidR="00E75B1F" w:rsidRDefault="00E75B1F" w:rsidP="00B26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lowerLetter"/>
      <w:lvlText w:val="%1."/>
      <w:lvlJc w:val="left"/>
      <w:pPr>
        <w:tabs>
          <w:tab w:val="num" w:pos="720"/>
        </w:tabs>
        <w:ind w:left="7920" w:hanging="79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5760" w:hanging="504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upperLetter"/>
      <w:lvlText w:val="%1"/>
      <w:lvlJc w:val="left"/>
    </w:lvl>
    <w:lvl w:ilvl="1">
      <w:start w:val="1"/>
      <w:numFmt w:val="upperLetter"/>
      <w:lvlText w:val="%2."/>
      <w:lvlJc w:val="left"/>
      <w:pPr>
        <w:tabs>
          <w:tab w:val="num" w:pos="1440"/>
        </w:tabs>
        <w:ind w:left="1440" w:hanging="720"/>
      </w:pPr>
      <w:rPr>
        <w:rFonts w:ascii="Times New Roman" w:hAnsi="Times New Roman"/>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1440"/>
        </w:tabs>
        <w:ind w:left="1440" w:hanging="720"/>
      </w:pPr>
    </w:lvl>
    <w:lvl w:ilvl="1">
      <w:start w:val="1"/>
      <w:numFmt w:val="decimal"/>
      <w:pStyle w:val="Level2"/>
      <w:lvlText w:val="%2."/>
      <w:lvlJc w:val="left"/>
      <w:pPr>
        <w:tabs>
          <w:tab w:val="num" w:pos="1440"/>
        </w:tabs>
        <w:ind w:left="1440" w:hanging="720"/>
      </w:pPr>
    </w:lvl>
    <w:lvl w:ilvl="2">
      <w:start w:val="1"/>
      <w:numFmt w:val="upperLetter"/>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2D1B4B3D"/>
    <w:multiLevelType w:val="singleLevel"/>
    <w:tmpl w:val="61271EFD"/>
    <w:lvl w:ilvl="0">
      <w:start w:val="1"/>
      <w:numFmt w:val="decimal"/>
      <w:lvlText w:val="%1."/>
      <w:lvlJc w:val="left"/>
      <w:pPr>
        <w:tabs>
          <w:tab w:val="num" w:pos="720"/>
        </w:tabs>
      </w:pPr>
      <w:rPr>
        <w:color w:val="000000"/>
      </w:rPr>
    </w:lvl>
  </w:abstractNum>
  <w:abstractNum w:abstractNumId="13" w15:restartNumberingAfterBreak="0">
    <w:nsid w:val="71BE599E"/>
    <w:multiLevelType w:val="hybridMultilevel"/>
    <w:tmpl w:val="72FA8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3C2A4B"/>
    <w:multiLevelType w:val="hybridMultilevel"/>
    <w:tmpl w:val="8D2EA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2"/>
  </w:num>
  <w:num w:numId="8">
    <w:abstractNumId w:val="13"/>
  </w:num>
  <w:num w:numId="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F3"/>
    <w:rsid w:val="00002472"/>
    <w:rsid w:val="00036B65"/>
    <w:rsid w:val="00036F2B"/>
    <w:rsid w:val="00056033"/>
    <w:rsid w:val="0007012A"/>
    <w:rsid w:val="000845C7"/>
    <w:rsid w:val="000871EA"/>
    <w:rsid w:val="000A0ECE"/>
    <w:rsid w:val="00106CB7"/>
    <w:rsid w:val="001214A7"/>
    <w:rsid w:val="0015088E"/>
    <w:rsid w:val="00160528"/>
    <w:rsid w:val="00163DB4"/>
    <w:rsid w:val="001661FF"/>
    <w:rsid w:val="00195600"/>
    <w:rsid w:val="00196F95"/>
    <w:rsid w:val="001A23E9"/>
    <w:rsid w:val="001B1E88"/>
    <w:rsid w:val="001C4D50"/>
    <w:rsid w:val="001D62AC"/>
    <w:rsid w:val="001E2B54"/>
    <w:rsid w:val="001F3FEB"/>
    <w:rsid w:val="0020004C"/>
    <w:rsid w:val="002004DC"/>
    <w:rsid w:val="00213236"/>
    <w:rsid w:val="00216545"/>
    <w:rsid w:val="00217204"/>
    <w:rsid w:val="002411AF"/>
    <w:rsid w:val="0025684F"/>
    <w:rsid w:val="002665E8"/>
    <w:rsid w:val="002A0598"/>
    <w:rsid w:val="002A1B95"/>
    <w:rsid w:val="002C02E3"/>
    <w:rsid w:val="002E55BE"/>
    <w:rsid w:val="002F5379"/>
    <w:rsid w:val="00325DF6"/>
    <w:rsid w:val="003345F4"/>
    <w:rsid w:val="003346D7"/>
    <w:rsid w:val="00371FFD"/>
    <w:rsid w:val="003C4180"/>
    <w:rsid w:val="003E1E8E"/>
    <w:rsid w:val="003E5EAA"/>
    <w:rsid w:val="00423354"/>
    <w:rsid w:val="0043157D"/>
    <w:rsid w:val="00435A17"/>
    <w:rsid w:val="004410A1"/>
    <w:rsid w:val="0045548F"/>
    <w:rsid w:val="0046408B"/>
    <w:rsid w:val="0046596B"/>
    <w:rsid w:val="0048787A"/>
    <w:rsid w:val="004A3E2E"/>
    <w:rsid w:val="0050626F"/>
    <w:rsid w:val="005266B6"/>
    <w:rsid w:val="00532C14"/>
    <w:rsid w:val="00536AB9"/>
    <w:rsid w:val="00552E56"/>
    <w:rsid w:val="0056058B"/>
    <w:rsid w:val="005773A8"/>
    <w:rsid w:val="00597E14"/>
    <w:rsid w:val="005B3CF3"/>
    <w:rsid w:val="005E75EE"/>
    <w:rsid w:val="00611121"/>
    <w:rsid w:val="00634187"/>
    <w:rsid w:val="006516EE"/>
    <w:rsid w:val="006E3DB4"/>
    <w:rsid w:val="00702BDF"/>
    <w:rsid w:val="007178A3"/>
    <w:rsid w:val="00725D5C"/>
    <w:rsid w:val="00742BC3"/>
    <w:rsid w:val="00742C6A"/>
    <w:rsid w:val="0074764C"/>
    <w:rsid w:val="00774135"/>
    <w:rsid w:val="007776EA"/>
    <w:rsid w:val="007811FA"/>
    <w:rsid w:val="00786C09"/>
    <w:rsid w:val="00786FD1"/>
    <w:rsid w:val="007B383B"/>
    <w:rsid w:val="007B6DD7"/>
    <w:rsid w:val="007B7C9B"/>
    <w:rsid w:val="007C047E"/>
    <w:rsid w:val="007C7856"/>
    <w:rsid w:val="007C7B95"/>
    <w:rsid w:val="007F1374"/>
    <w:rsid w:val="008159A2"/>
    <w:rsid w:val="00816ED8"/>
    <w:rsid w:val="0082246D"/>
    <w:rsid w:val="00822E6D"/>
    <w:rsid w:val="00843A26"/>
    <w:rsid w:val="00866440"/>
    <w:rsid w:val="008D4391"/>
    <w:rsid w:val="008E130D"/>
    <w:rsid w:val="008F2C9D"/>
    <w:rsid w:val="008F5278"/>
    <w:rsid w:val="00920F1B"/>
    <w:rsid w:val="00940816"/>
    <w:rsid w:val="00951A7B"/>
    <w:rsid w:val="00967CE1"/>
    <w:rsid w:val="00996582"/>
    <w:rsid w:val="009B46EE"/>
    <w:rsid w:val="009B7388"/>
    <w:rsid w:val="009D2F4B"/>
    <w:rsid w:val="009D4CBE"/>
    <w:rsid w:val="009F1F5B"/>
    <w:rsid w:val="00A03107"/>
    <w:rsid w:val="00A16E7B"/>
    <w:rsid w:val="00A30CB0"/>
    <w:rsid w:val="00A42F58"/>
    <w:rsid w:val="00A81086"/>
    <w:rsid w:val="00AC30F2"/>
    <w:rsid w:val="00AD218B"/>
    <w:rsid w:val="00AE03FF"/>
    <w:rsid w:val="00B053B8"/>
    <w:rsid w:val="00B12109"/>
    <w:rsid w:val="00B26E5E"/>
    <w:rsid w:val="00B660E1"/>
    <w:rsid w:val="00B76A9D"/>
    <w:rsid w:val="00BA2242"/>
    <w:rsid w:val="00BA7772"/>
    <w:rsid w:val="00BB28E7"/>
    <w:rsid w:val="00BC0F6F"/>
    <w:rsid w:val="00C00FE0"/>
    <w:rsid w:val="00C034D7"/>
    <w:rsid w:val="00C12D02"/>
    <w:rsid w:val="00C13319"/>
    <w:rsid w:val="00C31A32"/>
    <w:rsid w:val="00C41B86"/>
    <w:rsid w:val="00C611D4"/>
    <w:rsid w:val="00C8712C"/>
    <w:rsid w:val="00C93CD6"/>
    <w:rsid w:val="00C952D2"/>
    <w:rsid w:val="00CA6ACA"/>
    <w:rsid w:val="00CB2166"/>
    <w:rsid w:val="00CF73B5"/>
    <w:rsid w:val="00D317E1"/>
    <w:rsid w:val="00D617A7"/>
    <w:rsid w:val="00D71EF6"/>
    <w:rsid w:val="00D80274"/>
    <w:rsid w:val="00DE3983"/>
    <w:rsid w:val="00DE66F2"/>
    <w:rsid w:val="00DE671D"/>
    <w:rsid w:val="00DF0123"/>
    <w:rsid w:val="00DF1158"/>
    <w:rsid w:val="00E005C2"/>
    <w:rsid w:val="00E079C7"/>
    <w:rsid w:val="00E1424B"/>
    <w:rsid w:val="00E20CBF"/>
    <w:rsid w:val="00E22210"/>
    <w:rsid w:val="00E5619D"/>
    <w:rsid w:val="00E75B1F"/>
    <w:rsid w:val="00EA3484"/>
    <w:rsid w:val="00EA454D"/>
    <w:rsid w:val="00EC35A0"/>
    <w:rsid w:val="00EE087D"/>
    <w:rsid w:val="00F07A53"/>
    <w:rsid w:val="00F664AD"/>
    <w:rsid w:val="00F73F40"/>
    <w:rsid w:val="00F832F4"/>
    <w:rsid w:val="00FA0D56"/>
    <w:rsid w:val="00FA4AC6"/>
    <w:rsid w:val="00FC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4:docId w14:val="4FFDF848"/>
  <w15:chartTrackingRefBased/>
  <w15:docId w15:val="{55AA0A6F-3E92-41A5-923D-70924106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A7B"/>
    <w:pPr>
      <w:widowControl w:val="0"/>
    </w:pPr>
    <w:rPr>
      <w:snapToGrid w:val="0"/>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0"/>
      </w:tabs>
      <w:jc w:val="center"/>
      <w:outlineLvl w:val="1"/>
    </w:pPr>
    <w:rPr>
      <w:b/>
      <w:sz w:val="48"/>
      <w:u w:val="single"/>
    </w:rPr>
  </w:style>
  <w:style w:type="paragraph" w:styleId="Heading3">
    <w:name w:val="heading 3"/>
    <w:basedOn w:val="Normal"/>
    <w:next w:val="Normal"/>
    <w:qFormat/>
    <w:pPr>
      <w:keepNext/>
      <w:tabs>
        <w:tab w:val="left" w:pos="0"/>
      </w:tabs>
      <w:jc w:val="center"/>
      <w:outlineLvl w:val="2"/>
    </w:pPr>
    <w:rPr>
      <w:b/>
      <w:sz w:val="36"/>
    </w:rPr>
  </w:style>
  <w:style w:type="paragraph" w:styleId="Heading7">
    <w:name w:val="heading 7"/>
    <w:basedOn w:val="Normal"/>
    <w:next w:val="Normal"/>
    <w:qFormat/>
    <w:pPr>
      <w:keepNext/>
      <w:widowControl/>
      <w:tabs>
        <w:tab w:val="left" w:pos="-1440"/>
      </w:tabs>
      <w:ind w:left="6480" w:hanging="5760"/>
      <w:outlineLvl w:val="6"/>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6"/>
      </w:numPr>
      <w:ind w:left="1440" w:hanging="720"/>
      <w:outlineLvl w:val="0"/>
    </w:pPr>
  </w:style>
  <w:style w:type="paragraph" w:customStyle="1" w:styleId="Level2">
    <w:name w:val="Level 2"/>
    <w:basedOn w:val="Normal"/>
    <w:pPr>
      <w:numPr>
        <w:ilvl w:val="1"/>
        <w:numId w:val="6"/>
      </w:numPr>
      <w:ind w:left="1440" w:hanging="720"/>
      <w:outlineLvl w:val="1"/>
    </w:pPr>
  </w:style>
  <w:style w:type="paragraph" w:customStyle="1" w:styleId="Level3">
    <w:name w:val="Level 3"/>
    <w:basedOn w:val="Normal"/>
    <w:pPr>
      <w:numPr>
        <w:ilvl w:val="2"/>
        <w:numId w:val="6"/>
      </w:numPr>
      <w:ind w:left="2160" w:hanging="720"/>
      <w:outlineLvl w:val="2"/>
    </w:p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style>
  <w:style w:type="paragraph" w:styleId="BodyText">
    <w:name w:val="Body Text"/>
    <w:basedOn w:val="Normal"/>
    <w:pPr>
      <w:jc w:val="both"/>
    </w:pPr>
    <w:rPr>
      <w:sz w:val="20"/>
    </w:rPr>
  </w:style>
  <w:style w:type="paragraph" w:styleId="BodyTextIndent">
    <w:name w:val="Body Text Indent"/>
    <w:basedOn w:val="Normal"/>
    <w:pPr>
      <w:widowControl/>
      <w:ind w:firstLine="720"/>
    </w:pPr>
    <w:rPr>
      <w:snapToGrid/>
      <w:sz w:val="20"/>
    </w:rPr>
  </w:style>
  <w:style w:type="paragraph" w:customStyle="1" w:styleId="Style1">
    <w:name w:val="Style 1"/>
    <w:basedOn w:val="Normal"/>
    <w:rsid w:val="00D80274"/>
    <w:pPr>
      <w:autoSpaceDE w:val="0"/>
      <w:autoSpaceDN w:val="0"/>
      <w:adjustRightInd w:val="0"/>
    </w:pPr>
    <w:rPr>
      <w:snapToGrid/>
      <w:szCs w:val="24"/>
    </w:rPr>
  </w:style>
  <w:style w:type="paragraph" w:styleId="Header">
    <w:name w:val="header"/>
    <w:basedOn w:val="Normal"/>
    <w:link w:val="HeaderChar"/>
    <w:rsid w:val="00B26E5E"/>
    <w:pPr>
      <w:tabs>
        <w:tab w:val="center" w:pos="4680"/>
        <w:tab w:val="right" w:pos="9360"/>
      </w:tabs>
    </w:pPr>
  </w:style>
  <w:style w:type="character" w:customStyle="1" w:styleId="HeaderChar">
    <w:name w:val="Header Char"/>
    <w:link w:val="Header"/>
    <w:rsid w:val="00B26E5E"/>
    <w:rPr>
      <w:snapToGrid w:val="0"/>
      <w:sz w:val="24"/>
    </w:rPr>
  </w:style>
  <w:style w:type="paragraph" w:styleId="Footer">
    <w:name w:val="footer"/>
    <w:basedOn w:val="Normal"/>
    <w:link w:val="FooterChar"/>
    <w:rsid w:val="00B26E5E"/>
    <w:pPr>
      <w:tabs>
        <w:tab w:val="center" w:pos="4680"/>
        <w:tab w:val="right" w:pos="9360"/>
      </w:tabs>
    </w:pPr>
  </w:style>
  <w:style w:type="character" w:customStyle="1" w:styleId="FooterChar">
    <w:name w:val="Footer Char"/>
    <w:link w:val="Footer"/>
    <w:rsid w:val="00B26E5E"/>
    <w:rPr>
      <w:snapToGrid w:val="0"/>
      <w:sz w:val="24"/>
    </w:rPr>
  </w:style>
  <w:style w:type="character" w:styleId="Hyperlink">
    <w:name w:val="Hyperlink"/>
    <w:uiPriority w:val="99"/>
    <w:unhideWhenUsed/>
    <w:rsid w:val="00967CE1"/>
    <w:rPr>
      <w:color w:val="0000FF"/>
      <w:u w:val="single"/>
    </w:rPr>
  </w:style>
  <w:style w:type="paragraph" w:styleId="BalloonText">
    <w:name w:val="Balloon Text"/>
    <w:basedOn w:val="Normal"/>
    <w:link w:val="BalloonTextChar"/>
    <w:rsid w:val="00CA6ACA"/>
    <w:rPr>
      <w:rFonts w:ascii="Tahoma" w:hAnsi="Tahoma" w:cs="Tahoma"/>
      <w:sz w:val="16"/>
      <w:szCs w:val="16"/>
    </w:rPr>
  </w:style>
  <w:style w:type="character" w:customStyle="1" w:styleId="BalloonTextChar">
    <w:name w:val="Balloon Text Char"/>
    <w:link w:val="BalloonText"/>
    <w:rsid w:val="00CA6ACA"/>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maps.google.com/aclk?sa=l&amp;ai=Czm8kxmDZUp-HKuu1yQH33YHYCKb-tqQE5sPfoYYB1pvSk_oBCAAQASDAVFDjvPuD-v____8BYMkGoAGP85HxA8gBAaoEJk_Q4G-620lPfqewwi-H-SqBRb6Im30r3vminGE0SYDmHjhNv1NsgAeE1Y0BkAcD&amp;sig=AOD64_0dLFHK5elXiDz70mqvXI6p2cvAWg&amp;adurl=http://dms.netmng.com/si/cm/tracking/clickredirect.aspx%3Fsidevicemodel%3D%26sidevice%3Dc%26siplacement%3D%26simobile%3D%26sinetwork%3Ds%26sicontent%3D0%26sicreative%3D35964524238%26sitrackingid%3D656909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5744B-468C-4C0C-9CFB-8308FD4E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1300</Words>
  <Characters>10616</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Academy Entrance Standard</vt:lpstr>
    </vt:vector>
  </TitlesOfParts>
  <Company>Dell Computer Corporation</Company>
  <LinksUpToDate>false</LinksUpToDate>
  <CharactersWithSpaces>11893</CharactersWithSpaces>
  <SharedDoc>false</SharedDoc>
  <HLinks>
    <vt:vector size="12" baseType="variant">
      <vt:variant>
        <vt:i4>1245224</vt:i4>
      </vt:variant>
      <vt:variant>
        <vt:i4>0</vt:i4>
      </vt:variant>
      <vt:variant>
        <vt:i4>0</vt:i4>
      </vt:variant>
      <vt:variant>
        <vt:i4>5</vt:i4>
      </vt:variant>
      <vt:variant>
        <vt:lpwstr>https://maps.google.com/aclk?sa=l&amp;ai=Czm8kxmDZUp-HKuu1yQH33YHYCKb-tqQE5sPfoYYB1pvSk_oBCAAQASDAVFDjvPuD-v____8BYMkGoAGP85HxA8gBAaoEJk_Q4G-620lPfqewwi-H-SqBRb6Im30r3vminGE0SYDmHjhNv1NsgAeE1Y0BkAcD&amp;sig=AOD64_0dLFHK5elXiDz70mqvXI6p2cvAWg&amp;adurl=http://dms.netmng.com/si/cm/tracking/clickredirect.aspx%3Fsidevicemodel%3D%26sidevice%3Dc%26siplacement%3D%26simobile%3D%26sinetwork%3Ds%26sicontent%3D0%26sicreative%3D35964524238%26sitrackingid%3D656909523</vt:lpwstr>
      </vt:variant>
      <vt:variant>
        <vt:lpwstr/>
      </vt:variant>
      <vt:variant>
        <vt:i4>7995453</vt:i4>
      </vt:variant>
      <vt:variant>
        <vt:i4>3</vt:i4>
      </vt:variant>
      <vt:variant>
        <vt:i4>0</vt:i4>
      </vt:variant>
      <vt:variant>
        <vt:i4>5</vt:i4>
      </vt:variant>
      <vt:variant>
        <vt:lpwstr>http://www.ptb.state.il.us/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Entrance Standard</dc:title>
  <dc:subject/>
  <dc:creator>Larry Gilbert</dc:creator>
  <cp:keywords/>
  <cp:lastModifiedBy>Muschler, Van</cp:lastModifiedBy>
  <cp:revision>4</cp:revision>
  <cp:lastPrinted>2018-08-21T15:08:00Z</cp:lastPrinted>
  <dcterms:created xsi:type="dcterms:W3CDTF">2020-12-15T14:02:00Z</dcterms:created>
  <dcterms:modified xsi:type="dcterms:W3CDTF">2020-12-18T16:22:00Z</dcterms:modified>
</cp:coreProperties>
</file>