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11512C">
      <w:pPr>
        <w:jc w:val="center"/>
        <w:rPr>
          <w:szCs w:val="24"/>
        </w:rPr>
      </w:pPr>
      <w:r>
        <w:rPr>
          <w:szCs w:val="24"/>
        </w:rPr>
        <w:t>200 h</w:t>
      </w:r>
      <w:r w:rsidR="004C3379">
        <w:rPr>
          <w:szCs w:val="24"/>
        </w:rPr>
        <w:t>our</w:t>
      </w:r>
      <w:r>
        <w:rPr>
          <w:szCs w:val="24"/>
        </w:rPr>
        <w:t xml:space="preserve"> Basic Arson Academy</w:t>
      </w:r>
    </w:p>
    <w:p w:rsidR="0025684F" w:rsidRDefault="0025684F">
      <w:pPr>
        <w:jc w:val="center"/>
        <w:rPr>
          <w:szCs w:val="24"/>
        </w:rPr>
      </w:pPr>
      <w:r w:rsidRPr="00A521A9">
        <w:rPr>
          <w:szCs w:val="24"/>
        </w:rPr>
        <w:t>(Please Print Legibly)</w:t>
      </w:r>
    </w:p>
    <w:p w:rsidR="00915C9E" w:rsidRDefault="00915C9E">
      <w:pPr>
        <w:jc w:val="center"/>
        <w:rPr>
          <w:szCs w:val="24"/>
        </w:rPr>
      </w:pPr>
    </w:p>
    <w:p w:rsidR="00915C9E" w:rsidRDefault="00915C9E">
      <w:pPr>
        <w:jc w:val="center"/>
        <w:rPr>
          <w:b/>
          <w:szCs w:val="24"/>
        </w:rPr>
      </w:pPr>
      <w:r>
        <w:rPr>
          <w:b/>
          <w:szCs w:val="24"/>
        </w:rPr>
        <w:t>Applications Due – June 7, 2021</w:t>
      </w:r>
    </w:p>
    <w:p w:rsidR="00915C9E" w:rsidRPr="00915C9E" w:rsidRDefault="00915C9E">
      <w:pPr>
        <w:jc w:val="center"/>
        <w:rPr>
          <w:b/>
          <w:szCs w:val="24"/>
        </w:rPr>
      </w:pPr>
      <w:r>
        <w:rPr>
          <w:b/>
          <w:szCs w:val="24"/>
        </w:rPr>
        <w:t>Class Begins – June 28, 2021</w:t>
      </w:r>
      <w:bookmarkStart w:id="0" w:name="_GoBack"/>
      <w:bookmarkEnd w:id="0"/>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rsidP="001847A4">
      <w:pPr>
        <w:jc w:val="center"/>
        <w:rPr>
          <w:sz w:val="22"/>
          <w:szCs w:val="22"/>
          <w:u w:val="single"/>
        </w:rPr>
      </w:pPr>
      <w:r>
        <w:rPr>
          <w:b/>
          <w:sz w:val="22"/>
          <w:szCs w:val="22"/>
        </w:rPr>
        <w:t xml:space="preserve">Home </w:t>
      </w:r>
      <w:r w:rsidR="0025684F" w:rsidRPr="005F28A8">
        <w:rPr>
          <w:b/>
          <w:sz w:val="22"/>
          <w:szCs w:val="22"/>
        </w:rPr>
        <w:t xml:space="preserve">Phone: </w:t>
      </w:r>
      <w:proofErr w:type="gramStart"/>
      <w:r w:rsidR="0025684F" w:rsidRPr="006E78BF">
        <w:rPr>
          <w:b/>
          <w:sz w:val="22"/>
          <w:szCs w:val="22"/>
          <w:u w:val="single"/>
        </w:rPr>
        <w:t xml:space="preserve">(  </w:t>
      </w:r>
      <w:proofErr w:type="gramEnd"/>
      <w:r w:rsidR="0025684F" w:rsidRPr="006E78BF">
        <w:rPr>
          <w:b/>
          <w:sz w:val="22"/>
          <w:szCs w:val="22"/>
          <w:u w:val="single"/>
        </w:rPr>
        <w:t xml:space="preserve">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p>
    <w:p w:rsidR="0045548F" w:rsidRDefault="0025684F" w:rsidP="001847A4">
      <w:pPr>
        <w:ind w:left="720"/>
        <w:jc w:val="center"/>
        <w:rPr>
          <w:sz w:val="22"/>
          <w:szCs w:val="22"/>
        </w:rPr>
      </w:pPr>
      <w:r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BB213E" w:rsidRDefault="00BB213E" w:rsidP="001847A4">
      <w:pPr>
        <w:ind w:left="720"/>
        <w:jc w:val="center"/>
        <w:rPr>
          <w:sz w:val="22"/>
          <w:szCs w:val="22"/>
        </w:rPr>
      </w:pPr>
    </w:p>
    <w:p w:rsidR="00BB213E" w:rsidRPr="00BB213E" w:rsidRDefault="00BB213E" w:rsidP="00BB213E">
      <w:pPr>
        <w:rPr>
          <w:sz w:val="22"/>
          <w:szCs w:val="22"/>
        </w:rPr>
      </w:pPr>
      <w:proofErr w:type="spellStart"/>
      <w:r w:rsidRPr="00BB213E">
        <w:rPr>
          <w:b/>
          <w:sz w:val="22"/>
          <w:szCs w:val="22"/>
        </w:rPr>
        <w:t>Drivers</w:t>
      </w:r>
      <w:proofErr w:type="spellEnd"/>
      <w:r w:rsidRPr="00BB213E">
        <w:rPr>
          <w:b/>
          <w:sz w:val="22"/>
          <w:szCs w:val="22"/>
        </w:rPr>
        <w:t xml:space="preserve"> License</w:t>
      </w:r>
      <w:r>
        <w:rPr>
          <w:b/>
          <w:sz w:val="22"/>
          <w:szCs w:val="22"/>
        </w:rPr>
        <w:t xml:space="preserve"> #: ___________________________ </w:t>
      </w:r>
      <w:r>
        <w:rPr>
          <w:sz w:val="22"/>
          <w:szCs w:val="22"/>
        </w:rPr>
        <w:t>Caliber of Weapon: _____________________</w:t>
      </w:r>
    </w:p>
    <w:p w:rsidR="0045548F" w:rsidRPr="005F28A8" w:rsidRDefault="0045548F" w:rsidP="001847A4">
      <w:pPr>
        <w:ind w:firstLine="720"/>
        <w:jc w:val="center"/>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6A0C14" w:rsidP="008964D5">
      <w:pPr>
        <w:pStyle w:val="Heading3"/>
        <w:jc w:val="left"/>
        <w:rPr>
          <w:sz w:val="22"/>
          <w:szCs w:val="22"/>
        </w:rPr>
      </w:pPr>
      <w:r>
        <w:rPr>
          <w:sz w:val="22"/>
          <w:szCs w:val="22"/>
        </w:rPr>
        <w:t>Fire Department or Government Agency</w:t>
      </w:r>
      <w:r w:rsidR="008964D5">
        <w:rPr>
          <w:sz w:val="22"/>
          <w:szCs w:val="22"/>
        </w:rPr>
        <w:t>: _______________________________________________</w:t>
      </w:r>
    </w:p>
    <w:p w:rsidR="008964D5" w:rsidRPr="008964D5" w:rsidRDefault="008964D5" w:rsidP="008964D5"/>
    <w:p w:rsidR="006E78BF" w:rsidRDefault="006E78BF">
      <w:pPr>
        <w:pStyle w:val="Heading3"/>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proofErr w:type="gramStart"/>
      <w:r w:rsidR="006E78BF">
        <w:rPr>
          <w:sz w:val="22"/>
          <w:szCs w:val="22"/>
          <w:u w:val="single"/>
        </w:rPr>
        <w:t xml:space="preserve">  </w:t>
      </w:r>
      <w:r w:rsidRPr="005F28A8">
        <w:rPr>
          <w:sz w:val="22"/>
          <w:szCs w:val="22"/>
          <w:u w:val="single"/>
        </w:rPr>
        <w:t>)</w:t>
      </w:r>
      <w:proofErr w:type="gramEnd"/>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915C9E">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 xml:space="preserve">It is hereby agreed that in consideration of one of its </w:t>
      </w:r>
      <w:proofErr w:type="gramStart"/>
      <w:r>
        <w:t>employee</w:t>
      </w:r>
      <w:proofErr w:type="gramEnd"/>
      <w:r>
        <w:t>,</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26360"/>
    <w:rsid w:val="000337B2"/>
    <w:rsid w:val="000845C7"/>
    <w:rsid w:val="000C3937"/>
    <w:rsid w:val="000E0FB6"/>
    <w:rsid w:val="0010791D"/>
    <w:rsid w:val="0011512C"/>
    <w:rsid w:val="001354BD"/>
    <w:rsid w:val="0016130F"/>
    <w:rsid w:val="00180BB9"/>
    <w:rsid w:val="001847A4"/>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4C3379"/>
    <w:rsid w:val="00573B2D"/>
    <w:rsid w:val="005773A8"/>
    <w:rsid w:val="00586A80"/>
    <w:rsid w:val="00597E14"/>
    <w:rsid w:val="005B3CF3"/>
    <w:rsid w:val="005F28A8"/>
    <w:rsid w:val="00616481"/>
    <w:rsid w:val="00632EE3"/>
    <w:rsid w:val="006A0C14"/>
    <w:rsid w:val="006C1631"/>
    <w:rsid w:val="006E78BF"/>
    <w:rsid w:val="007509CC"/>
    <w:rsid w:val="00752960"/>
    <w:rsid w:val="0077337B"/>
    <w:rsid w:val="00774135"/>
    <w:rsid w:val="00781145"/>
    <w:rsid w:val="0078175B"/>
    <w:rsid w:val="007E37AF"/>
    <w:rsid w:val="007F0363"/>
    <w:rsid w:val="008159A2"/>
    <w:rsid w:val="00816ED8"/>
    <w:rsid w:val="008964D5"/>
    <w:rsid w:val="008A6FA2"/>
    <w:rsid w:val="008B3CEB"/>
    <w:rsid w:val="00902F9A"/>
    <w:rsid w:val="00915C9E"/>
    <w:rsid w:val="00940816"/>
    <w:rsid w:val="00967CE1"/>
    <w:rsid w:val="00996582"/>
    <w:rsid w:val="009A7E8B"/>
    <w:rsid w:val="009F0FB8"/>
    <w:rsid w:val="00A21A13"/>
    <w:rsid w:val="00A521A9"/>
    <w:rsid w:val="00A53947"/>
    <w:rsid w:val="00A61ACA"/>
    <w:rsid w:val="00AD218B"/>
    <w:rsid w:val="00B26E5E"/>
    <w:rsid w:val="00BB213E"/>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ED02F6B"/>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9631-809B-4F20-BE96-AC3DE709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3482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Carole Presson</cp:lastModifiedBy>
  <cp:revision>7</cp:revision>
  <cp:lastPrinted>2019-08-14T16:05:00Z</cp:lastPrinted>
  <dcterms:created xsi:type="dcterms:W3CDTF">2021-05-18T13:06:00Z</dcterms:created>
  <dcterms:modified xsi:type="dcterms:W3CDTF">2021-05-18T13:19:00Z</dcterms:modified>
</cp:coreProperties>
</file>