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80 Hour 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pPr>
        <w:rPr>
          <w:sz w:val="22"/>
          <w:szCs w:val="22"/>
          <w:u w:val="single"/>
        </w:rPr>
      </w:pPr>
      <w:r>
        <w:rPr>
          <w:b/>
          <w:sz w:val="22"/>
          <w:szCs w:val="22"/>
        </w:rPr>
        <w:t xml:space="preserve">Home </w:t>
      </w:r>
      <w:r w:rsidR="0025684F" w:rsidRPr="005F28A8">
        <w:rPr>
          <w:b/>
          <w:sz w:val="22"/>
          <w:szCs w:val="22"/>
        </w:rPr>
        <w:t xml:space="preserve">Phone: </w:t>
      </w:r>
      <w:r w:rsidR="0025684F" w:rsidRPr="006E78BF">
        <w:rPr>
          <w:b/>
          <w:sz w:val="22"/>
          <w:szCs w:val="22"/>
          <w:u w:val="single"/>
        </w:rPr>
        <w:t>(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r w:rsidR="00E93F4C" w:rsidRPr="005F28A8">
        <w:rPr>
          <w:sz w:val="22"/>
          <w:szCs w:val="22"/>
        </w:rPr>
        <w:t xml:space="preserve"> </w:t>
      </w:r>
      <w:r w:rsidR="000C3937" w:rsidRPr="000C3937">
        <w:rPr>
          <w:b/>
          <w:sz w:val="22"/>
          <w:szCs w:val="22"/>
        </w:rPr>
        <w:t>PTB ID</w:t>
      </w:r>
      <w:r w:rsidRPr="006E78BF">
        <w:rPr>
          <w:sz w:val="22"/>
          <w:szCs w:val="22"/>
          <w:u w:val="single"/>
        </w:rPr>
        <w:t>______________</w:t>
      </w:r>
    </w:p>
    <w:p w:rsidR="0045548F" w:rsidRDefault="00C03BCC" w:rsidP="00F360A9">
      <w:pPr>
        <w:ind w:left="720"/>
        <w:rPr>
          <w:sz w:val="22"/>
          <w:szCs w:val="22"/>
        </w:rPr>
      </w:pPr>
      <w:r>
        <w:rPr>
          <w:sz w:val="22"/>
          <w:szCs w:val="22"/>
        </w:rPr>
        <w:t xml:space="preserve">      </w:t>
      </w:r>
      <w:r w:rsidR="006E78BF">
        <w:rPr>
          <w:sz w:val="22"/>
          <w:szCs w:val="22"/>
        </w:rPr>
        <w:t xml:space="preserve">  </w:t>
      </w:r>
      <w:r>
        <w:rPr>
          <w:sz w:val="22"/>
          <w:szCs w:val="22"/>
        </w:rPr>
        <w:t xml:space="preserve"> </w:t>
      </w:r>
      <w:r w:rsidR="0025684F"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rsidP="006E78BF">
      <w:pPr>
        <w:pStyle w:val="Heading3"/>
        <w:tabs>
          <w:tab w:val="clear" w:pos="0"/>
        </w:tabs>
        <w:rPr>
          <w:sz w:val="22"/>
          <w:szCs w:val="22"/>
        </w:rPr>
      </w:pPr>
    </w:p>
    <w:p w:rsidR="008964D5" w:rsidRPr="008964D5" w:rsidRDefault="008964D5" w:rsidP="008964D5"/>
    <w:p w:rsidR="006E78BF" w:rsidRDefault="006E78BF">
      <w:pPr>
        <w:pStyle w:val="Heading3"/>
        <w:rPr>
          <w:sz w:val="22"/>
          <w:szCs w:val="22"/>
        </w:rPr>
      </w:pPr>
    </w:p>
    <w:p w:rsidR="0025684F" w:rsidRDefault="0025684F" w:rsidP="006E78BF">
      <w:pPr>
        <w:pStyle w:val="Heading3"/>
        <w:jc w:val="left"/>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25684F" w:rsidRDefault="00BF065E" w:rsidP="008964D5">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E78BF">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w:t>
      </w:r>
      <w:bookmarkStart w:id="0" w:name="_GoBack"/>
      <w:bookmarkEnd w:id="0"/>
      <w:r w:rsidR="0025684F" w:rsidRPr="00774135">
        <w:rPr>
          <w:sz w:val="36"/>
          <w:szCs w:val="36"/>
        </w:rPr>
        <w: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573B2D"/>
    <w:rsid w:val="005773A8"/>
    <w:rsid w:val="00586A80"/>
    <w:rsid w:val="00597E14"/>
    <w:rsid w:val="005B3CF3"/>
    <w:rsid w:val="005F28A8"/>
    <w:rsid w:val="00616481"/>
    <w:rsid w:val="00632EE3"/>
    <w:rsid w:val="006C1631"/>
    <w:rsid w:val="006E78BF"/>
    <w:rsid w:val="007509CC"/>
    <w:rsid w:val="00752960"/>
    <w:rsid w:val="0077337B"/>
    <w:rsid w:val="00774135"/>
    <w:rsid w:val="00781145"/>
    <w:rsid w:val="0078175B"/>
    <w:rsid w:val="007E37AF"/>
    <w:rsid w:val="007F0363"/>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FF4A122"/>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074A-3CE2-49D9-8522-5CB9931B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360</Words>
  <Characters>3560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Muschler, Van</cp:lastModifiedBy>
  <cp:revision>10</cp:revision>
  <cp:lastPrinted>2019-08-14T16:05:00Z</cp:lastPrinted>
  <dcterms:created xsi:type="dcterms:W3CDTF">2019-08-13T21:07:00Z</dcterms:created>
  <dcterms:modified xsi:type="dcterms:W3CDTF">2019-12-06T17:48:00Z</dcterms:modified>
</cp:coreProperties>
</file>