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4F" w:rsidRDefault="00C03BCC">
      <w:pPr>
        <w:jc w:val="center"/>
      </w:pPr>
      <w:r>
        <w:rPr>
          <w:noProof/>
        </w:rPr>
        <w:drawing>
          <wp:inline distT="0" distB="0" distL="0" distR="0">
            <wp:extent cx="2133600" cy="1133475"/>
            <wp:effectExtent l="0" t="0" r="0" b="0"/>
            <wp:docPr id="1" name="Picture 1" descr="Police academy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academy artwo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33475"/>
                    </a:xfrm>
                    <a:prstGeom prst="rect">
                      <a:avLst/>
                    </a:prstGeom>
                    <a:noFill/>
                    <a:ln>
                      <a:noFill/>
                    </a:ln>
                  </pic:spPr>
                </pic:pic>
              </a:graphicData>
            </a:graphic>
          </wp:inline>
        </w:drawing>
      </w:r>
    </w:p>
    <w:p w:rsidR="0025684F" w:rsidRDefault="0025684F">
      <w:pPr>
        <w:jc w:val="center"/>
        <w:rPr>
          <w:sz w:val="16"/>
        </w:rPr>
      </w:pPr>
    </w:p>
    <w:p w:rsidR="0025684F" w:rsidRPr="00A521A9" w:rsidRDefault="0025684F">
      <w:pPr>
        <w:jc w:val="center"/>
        <w:rPr>
          <w:b/>
          <w:szCs w:val="24"/>
        </w:rPr>
      </w:pPr>
      <w:r w:rsidRPr="00A521A9">
        <w:rPr>
          <w:b/>
          <w:szCs w:val="24"/>
        </w:rPr>
        <w:t xml:space="preserve">Southwestern </w:t>
      </w:r>
      <w:r w:rsidR="008159A2" w:rsidRPr="00A521A9">
        <w:rPr>
          <w:b/>
          <w:szCs w:val="24"/>
        </w:rPr>
        <w:t xml:space="preserve">Illinois </w:t>
      </w:r>
      <w:r w:rsidR="00195600" w:rsidRPr="00A521A9">
        <w:rPr>
          <w:b/>
          <w:szCs w:val="24"/>
        </w:rPr>
        <w:t xml:space="preserve">College </w:t>
      </w:r>
      <w:r w:rsidRPr="00A521A9">
        <w:rPr>
          <w:b/>
          <w:szCs w:val="24"/>
        </w:rPr>
        <w:t>Police Academy</w:t>
      </w:r>
    </w:p>
    <w:p w:rsidR="0025684F" w:rsidRPr="00A521A9" w:rsidRDefault="0025684F">
      <w:pPr>
        <w:jc w:val="center"/>
        <w:rPr>
          <w:szCs w:val="24"/>
        </w:rPr>
      </w:pPr>
      <w:r w:rsidRPr="00A521A9">
        <w:rPr>
          <w:szCs w:val="24"/>
        </w:rPr>
        <w:t>2</w:t>
      </w:r>
      <w:r w:rsidR="005F28A8" w:rsidRPr="00A521A9">
        <w:rPr>
          <w:szCs w:val="24"/>
        </w:rPr>
        <w:t xml:space="preserve">500 Carlyle Avenue. Belleville, </w:t>
      </w:r>
      <w:r w:rsidRPr="00A521A9">
        <w:rPr>
          <w:szCs w:val="24"/>
        </w:rPr>
        <w:t>IL</w:t>
      </w:r>
      <w:r w:rsidR="00752960">
        <w:rPr>
          <w:szCs w:val="24"/>
        </w:rPr>
        <w:t xml:space="preserve">. </w:t>
      </w:r>
      <w:r w:rsidRPr="00A521A9">
        <w:rPr>
          <w:szCs w:val="24"/>
        </w:rPr>
        <w:t>(618) 235-2700 ext. 5396</w:t>
      </w:r>
    </w:p>
    <w:p w:rsidR="0025684F" w:rsidRPr="00A521A9" w:rsidRDefault="0025684F">
      <w:pPr>
        <w:jc w:val="center"/>
        <w:rPr>
          <w:b/>
          <w:szCs w:val="24"/>
        </w:rPr>
      </w:pPr>
    </w:p>
    <w:p w:rsidR="0025684F" w:rsidRPr="00A521A9" w:rsidRDefault="0025684F">
      <w:pPr>
        <w:jc w:val="center"/>
        <w:rPr>
          <w:b/>
          <w:szCs w:val="24"/>
        </w:rPr>
      </w:pPr>
      <w:r w:rsidRPr="00A521A9">
        <w:rPr>
          <w:b/>
          <w:szCs w:val="24"/>
        </w:rPr>
        <w:t>Application for Admission</w:t>
      </w:r>
    </w:p>
    <w:p w:rsidR="0025684F" w:rsidRPr="00A521A9" w:rsidRDefault="0011512C">
      <w:pPr>
        <w:jc w:val="center"/>
        <w:rPr>
          <w:szCs w:val="24"/>
        </w:rPr>
      </w:pPr>
      <w:proofErr w:type="gramStart"/>
      <w:r>
        <w:rPr>
          <w:szCs w:val="24"/>
        </w:rPr>
        <w:t>200 h</w:t>
      </w:r>
      <w:r w:rsidR="004C3379">
        <w:rPr>
          <w:szCs w:val="24"/>
        </w:rPr>
        <w:t>our</w:t>
      </w:r>
      <w:proofErr w:type="gramEnd"/>
      <w:r>
        <w:rPr>
          <w:szCs w:val="24"/>
        </w:rPr>
        <w:t xml:space="preserve"> Basic Arson Academy</w:t>
      </w:r>
    </w:p>
    <w:p w:rsidR="0025684F" w:rsidRDefault="0025684F">
      <w:pPr>
        <w:jc w:val="center"/>
        <w:rPr>
          <w:szCs w:val="24"/>
        </w:rPr>
      </w:pPr>
      <w:r w:rsidRPr="00A521A9">
        <w:rPr>
          <w:szCs w:val="24"/>
        </w:rPr>
        <w:t>(Please Print Legibly)</w:t>
      </w:r>
    </w:p>
    <w:p w:rsidR="00915C9E" w:rsidRDefault="00915C9E">
      <w:pPr>
        <w:jc w:val="center"/>
        <w:rPr>
          <w:szCs w:val="24"/>
        </w:rPr>
      </w:pPr>
    </w:p>
    <w:p w:rsidR="00915C9E" w:rsidRDefault="00915C9E">
      <w:pPr>
        <w:jc w:val="center"/>
        <w:rPr>
          <w:b/>
          <w:szCs w:val="24"/>
        </w:rPr>
      </w:pPr>
      <w:r>
        <w:rPr>
          <w:b/>
          <w:szCs w:val="24"/>
        </w:rPr>
        <w:t xml:space="preserve">Applications Due – </w:t>
      </w:r>
      <w:r w:rsidR="000018B5">
        <w:rPr>
          <w:b/>
          <w:szCs w:val="24"/>
        </w:rPr>
        <w:t xml:space="preserve">February 28, </w:t>
      </w:r>
      <w:r>
        <w:rPr>
          <w:b/>
          <w:szCs w:val="24"/>
        </w:rPr>
        <w:t>202</w:t>
      </w:r>
      <w:r w:rsidR="000018B5">
        <w:rPr>
          <w:b/>
          <w:szCs w:val="24"/>
        </w:rPr>
        <w:t>2</w:t>
      </w:r>
    </w:p>
    <w:p w:rsidR="00915C9E" w:rsidRPr="00915C9E" w:rsidRDefault="00915C9E">
      <w:pPr>
        <w:jc w:val="center"/>
        <w:rPr>
          <w:b/>
          <w:szCs w:val="24"/>
        </w:rPr>
      </w:pPr>
      <w:r>
        <w:rPr>
          <w:b/>
          <w:szCs w:val="24"/>
        </w:rPr>
        <w:t xml:space="preserve">Class Begins – </w:t>
      </w:r>
      <w:r w:rsidR="000018B5">
        <w:rPr>
          <w:b/>
          <w:szCs w:val="24"/>
        </w:rPr>
        <w:t xml:space="preserve">March </w:t>
      </w:r>
      <w:r>
        <w:rPr>
          <w:b/>
          <w:szCs w:val="24"/>
        </w:rPr>
        <w:t>28, 202</w:t>
      </w:r>
      <w:r w:rsidR="007B4DD9">
        <w:rPr>
          <w:b/>
          <w:szCs w:val="24"/>
        </w:rPr>
        <w:t>2</w:t>
      </w:r>
      <w:bookmarkStart w:id="0" w:name="_GoBack"/>
      <w:bookmarkEnd w:id="0"/>
    </w:p>
    <w:p w:rsidR="005F28A8" w:rsidRPr="00A521A9" w:rsidRDefault="005F28A8">
      <w:pPr>
        <w:jc w:val="center"/>
        <w:rPr>
          <w:szCs w:val="24"/>
        </w:rPr>
      </w:pPr>
    </w:p>
    <w:p w:rsidR="0025684F" w:rsidRPr="005F28A8" w:rsidRDefault="0025684F" w:rsidP="00C03BCC">
      <w:pPr>
        <w:rPr>
          <w:sz w:val="22"/>
          <w:szCs w:val="22"/>
        </w:rPr>
      </w:pPr>
      <w:r w:rsidRPr="005F28A8">
        <w:rPr>
          <w:sz w:val="22"/>
          <w:szCs w:val="22"/>
        </w:rPr>
        <w:tab/>
      </w:r>
    </w:p>
    <w:p w:rsidR="0025684F" w:rsidRDefault="0025684F" w:rsidP="006E78BF">
      <w:pPr>
        <w:pStyle w:val="Heading1"/>
        <w:jc w:val="left"/>
        <w:rPr>
          <w:sz w:val="22"/>
          <w:szCs w:val="22"/>
        </w:rPr>
      </w:pPr>
      <w:r w:rsidRPr="005F28A8">
        <w:rPr>
          <w:sz w:val="22"/>
          <w:szCs w:val="22"/>
        </w:rPr>
        <w:t xml:space="preserve">Name: ______________________________________________________________________________ </w:t>
      </w:r>
    </w:p>
    <w:p w:rsidR="0025684F" w:rsidRPr="005F28A8" w:rsidRDefault="0025684F" w:rsidP="006E78BF">
      <w:pPr>
        <w:ind w:firstLine="720"/>
        <w:rPr>
          <w:sz w:val="22"/>
          <w:szCs w:val="22"/>
        </w:rPr>
      </w:pPr>
      <w:r w:rsidRPr="005F28A8">
        <w:rPr>
          <w:b/>
          <w:sz w:val="22"/>
          <w:szCs w:val="22"/>
        </w:rPr>
        <w:t xml:space="preserve">                        </w:t>
      </w:r>
      <w:r w:rsidRPr="005F28A8">
        <w:rPr>
          <w:sz w:val="22"/>
          <w:szCs w:val="22"/>
        </w:rPr>
        <w:t xml:space="preserve">Last                                          First                                           Middle                                                          </w:t>
      </w:r>
    </w:p>
    <w:p w:rsidR="006E78BF" w:rsidRDefault="006E78BF" w:rsidP="006E78BF">
      <w:pPr>
        <w:pStyle w:val="Heading1"/>
        <w:jc w:val="left"/>
        <w:rPr>
          <w:sz w:val="22"/>
          <w:szCs w:val="22"/>
        </w:rPr>
      </w:pPr>
    </w:p>
    <w:p w:rsidR="0025684F" w:rsidRPr="005F28A8" w:rsidRDefault="0025684F" w:rsidP="006E78BF">
      <w:pPr>
        <w:pStyle w:val="Heading1"/>
        <w:jc w:val="left"/>
        <w:rPr>
          <w:sz w:val="22"/>
          <w:szCs w:val="22"/>
        </w:rPr>
      </w:pPr>
      <w:r w:rsidRPr="005F28A8">
        <w:rPr>
          <w:sz w:val="22"/>
          <w:szCs w:val="22"/>
        </w:rPr>
        <w:t>Address: ____________________________________________________________________________</w:t>
      </w:r>
    </w:p>
    <w:p w:rsidR="0025684F" w:rsidRDefault="0025684F" w:rsidP="006E78B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rsidP="006E78BF">
      <w:pPr>
        <w:rPr>
          <w:sz w:val="22"/>
          <w:szCs w:val="22"/>
        </w:rPr>
      </w:pPr>
    </w:p>
    <w:p w:rsidR="0025684F" w:rsidRPr="006E78BF" w:rsidRDefault="00F360A9" w:rsidP="001847A4">
      <w:pPr>
        <w:jc w:val="center"/>
        <w:rPr>
          <w:sz w:val="22"/>
          <w:szCs w:val="22"/>
          <w:u w:val="single"/>
        </w:rPr>
      </w:pPr>
      <w:r>
        <w:rPr>
          <w:b/>
          <w:sz w:val="22"/>
          <w:szCs w:val="22"/>
        </w:rPr>
        <w:t xml:space="preserve">Home </w:t>
      </w:r>
      <w:r w:rsidR="0025684F" w:rsidRPr="005F28A8">
        <w:rPr>
          <w:b/>
          <w:sz w:val="22"/>
          <w:szCs w:val="22"/>
        </w:rPr>
        <w:t xml:space="preserve">Phone: </w:t>
      </w:r>
      <w:proofErr w:type="gramStart"/>
      <w:r w:rsidR="0025684F" w:rsidRPr="006E78BF">
        <w:rPr>
          <w:b/>
          <w:sz w:val="22"/>
          <w:szCs w:val="22"/>
          <w:u w:val="single"/>
        </w:rPr>
        <w:t xml:space="preserve">(  </w:t>
      </w:r>
      <w:proofErr w:type="gramEnd"/>
      <w:r w:rsidR="0025684F" w:rsidRPr="006E78BF">
        <w:rPr>
          <w:b/>
          <w:sz w:val="22"/>
          <w:szCs w:val="22"/>
          <w:u w:val="single"/>
        </w:rPr>
        <w:t xml:space="preserve">      )__________</w:t>
      </w:r>
      <w:r w:rsidRPr="006E78BF">
        <w:rPr>
          <w:sz w:val="22"/>
          <w:szCs w:val="22"/>
          <w:u w:val="single"/>
        </w:rPr>
        <w:t>____</w:t>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r>
      <w:r w:rsidRPr="006E78BF">
        <w:rPr>
          <w:sz w:val="22"/>
          <w:szCs w:val="22"/>
          <w:u w:val="single"/>
        </w:rPr>
        <w:softHyphen/>
        <w:t>__</w:t>
      </w:r>
      <w:r w:rsidR="0025684F" w:rsidRPr="005F28A8">
        <w:rPr>
          <w:sz w:val="22"/>
          <w:szCs w:val="22"/>
        </w:rPr>
        <w:t xml:space="preserve">  </w:t>
      </w:r>
      <w:r w:rsidR="00E93F4C" w:rsidRPr="005F28A8">
        <w:rPr>
          <w:b/>
          <w:sz w:val="22"/>
          <w:szCs w:val="22"/>
        </w:rPr>
        <w:t>Cell Phone</w:t>
      </w:r>
      <w:r w:rsidR="006E78BF">
        <w:rPr>
          <w:b/>
          <w:sz w:val="22"/>
          <w:szCs w:val="22"/>
        </w:rPr>
        <w:t xml:space="preserve"> </w:t>
      </w:r>
      <w:r w:rsidR="00E93F4C" w:rsidRPr="006E78BF">
        <w:rPr>
          <w:b/>
          <w:sz w:val="22"/>
          <w:szCs w:val="22"/>
          <w:u w:val="single"/>
        </w:rPr>
        <w:t xml:space="preserve">(    </w:t>
      </w:r>
      <w:r w:rsidR="006E78BF" w:rsidRPr="006E78BF">
        <w:rPr>
          <w:b/>
          <w:sz w:val="22"/>
          <w:szCs w:val="22"/>
          <w:u w:val="single"/>
        </w:rPr>
        <w:t xml:space="preserve">    </w:t>
      </w:r>
      <w:r w:rsidR="00E93F4C" w:rsidRPr="006E78BF">
        <w:rPr>
          <w:b/>
          <w:sz w:val="22"/>
          <w:szCs w:val="22"/>
          <w:u w:val="single"/>
        </w:rPr>
        <w:t>)</w:t>
      </w:r>
      <w:r w:rsidR="0025684F" w:rsidRPr="006E78BF">
        <w:rPr>
          <w:b/>
          <w:sz w:val="22"/>
          <w:szCs w:val="22"/>
          <w:u w:val="single"/>
        </w:rPr>
        <w:t>____________</w:t>
      </w:r>
      <w:r w:rsidR="006E78BF">
        <w:rPr>
          <w:b/>
          <w:sz w:val="22"/>
          <w:szCs w:val="22"/>
          <w:u w:val="single"/>
        </w:rPr>
        <w:t>_</w:t>
      </w:r>
      <w:r w:rsidR="0025684F" w:rsidRPr="006E78BF">
        <w:rPr>
          <w:b/>
          <w:sz w:val="22"/>
          <w:szCs w:val="22"/>
          <w:u w:val="single"/>
        </w:rPr>
        <w:t>_</w:t>
      </w:r>
    </w:p>
    <w:p w:rsidR="0045548F" w:rsidRDefault="0025684F" w:rsidP="001847A4">
      <w:pPr>
        <w:ind w:left="720"/>
        <w:jc w:val="center"/>
        <w:rPr>
          <w:sz w:val="22"/>
          <w:szCs w:val="22"/>
        </w:rPr>
      </w:pPr>
      <w:r w:rsidRPr="005F28A8">
        <w:rPr>
          <w:sz w:val="22"/>
          <w:szCs w:val="22"/>
        </w:rPr>
        <w:t xml:space="preserve">Area Code      Number                           </w:t>
      </w:r>
      <w:r w:rsidR="006E78BF">
        <w:rPr>
          <w:sz w:val="22"/>
          <w:szCs w:val="22"/>
        </w:rPr>
        <w:t xml:space="preserve"> </w:t>
      </w:r>
      <w:r w:rsidR="003140F6">
        <w:rPr>
          <w:sz w:val="22"/>
          <w:szCs w:val="22"/>
        </w:rPr>
        <w:t>A</w:t>
      </w:r>
      <w:r w:rsidR="00E93F4C" w:rsidRPr="005F28A8">
        <w:rPr>
          <w:sz w:val="22"/>
          <w:szCs w:val="22"/>
        </w:rPr>
        <w:t>rea Code     Number</w:t>
      </w:r>
    </w:p>
    <w:p w:rsidR="00BB213E" w:rsidRDefault="00BB213E" w:rsidP="001847A4">
      <w:pPr>
        <w:ind w:left="720"/>
        <w:jc w:val="center"/>
        <w:rPr>
          <w:sz w:val="22"/>
          <w:szCs w:val="22"/>
        </w:rPr>
      </w:pPr>
    </w:p>
    <w:p w:rsidR="00BB213E" w:rsidRPr="00BB213E" w:rsidRDefault="00BB213E" w:rsidP="00BB213E">
      <w:pPr>
        <w:rPr>
          <w:sz w:val="22"/>
          <w:szCs w:val="22"/>
        </w:rPr>
      </w:pPr>
      <w:proofErr w:type="spellStart"/>
      <w:r w:rsidRPr="00BB213E">
        <w:rPr>
          <w:b/>
          <w:sz w:val="22"/>
          <w:szCs w:val="22"/>
        </w:rPr>
        <w:t>Drivers</w:t>
      </w:r>
      <w:proofErr w:type="spellEnd"/>
      <w:r w:rsidRPr="00BB213E">
        <w:rPr>
          <w:b/>
          <w:sz w:val="22"/>
          <w:szCs w:val="22"/>
        </w:rPr>
        <w:t xml:space="preserve"> License</w:t>
      </w:r>
      <w:r>
        <w:rPr>
          <w:b/>
          <w:sz w:val="22"/>
          <w:szCs w:val="22"/>
        </w:rPr>
        <w:t xml:space="preserve"> #: ___________________________ </w:t>
      </w:r>
      <w:r>
        <w:rPr>
          <w:sz w:val="22"/>
          <w:szCs w:val="22"/>
        </w:rPr>
        <w:t>Caliber of Weapon: _____________________</w:t>
      </w:r>
    </w:p>
    <w:p w:rsidR="0045548F" w:rsidRPr="005F28A8" w:rsidRDefault="0045548F" w:rsidP="001847A4">
      <w:pPr>
        <w:ind w:firstLine="720"/>
        <w:jc w:val="center"/>
        <w:rPr>
          <w:b/>
          <w:sz w:val="22"/>
          <w:szCs w:val="22"/>
        </w:rPr>
      </w:pPr>
    </w:p>
    <w:p w:rsidR="0025684F" w:rsidRDefault="0045548F" w:rsidP="00E93F4C">
      <w:pPr>
        <w:rPr>
          <w:b/>
          <w:sz w:val="22"/>
          <w:szCs w:val="22"/>
        </w:rPr>
      </w:pPr>
      <w:r w:rsidRPr="005F28A8">
        <w:rPr>
          <w:b/>
          <w:sz w:val="22"/>
          <w:szCs w:val="22"/>
        </w:rPr>
        <w:t>E-Mail Address: ______________________________________________________________________</w:t>
      </w:r>
      <w:r w:rsidR="0025684F" w:rsidRPr="005F28A8">
        <w:rPr>
          <w:b/>
          <w:sz w:val="22"/>
          <w:szCs w:val="22"/>
        </w:rPr>
        <w:t xml:space="preserve">        </w:t>
      </w:r>
    </w:p>
    <w:p w:rsidR="008964D5" w:rsidRPr="005F28A8" w:rsidRDefault="008964D5" w:rsidP="00E93F4C">
      <w:pPr>
        <w:rPr>
          <w:b/>
          <w:sz w:val="22"/>
          <w:szCs w:val="22"/>
        </w:rPr>
      </w:pPr>
    </w:p>
    <w:p w:rsidR="0025684F" w:rsidRPr="005F28A8" w:rsidRDefault="0025684F">
      <w:pPr>
        <w:ind w:firstLine="720"/>
        <w:rPr>
          <w:b/>
          <w:sz w:val="22"/>
          <w:szCs w:val="22"/>
        </w:rPr>
      </w:pPr>
    </w:p>
    <w:p w:rsidR="00C03BCC" w:rsidRDefault="006A0C14" w:rsidP="008964D5">
      <w:pPr>
        <w:pStyle w:val="Heading3"/>
        <w:jc w:val="left"/>
        <w:rPr>
          <w:sz w:val="22"/>
          <w:szCs w:val="22"/>
        </w:rPr>
      </w:pPr>
      <w:r>
        <w:rPr>
          <w:sz w:val="22"/>
          <w:szCs w:val="22"/>
        </w:rPr>
        <w:t>Fire Department or Government Agency</w:t>
      </w:r>
      <w:r w:rsidR="008964D5">
        <w:rPr>
          <w:sz w:val="22"/>
          <w:szCs w:val="22"/>
        </w:rPr>
        <w:t>: _______________________________________________</w:t>
      </w:r>
    </w:p>
    <w:p w:rsidR="008964D5" w:rsidRPr="008964D5" w:rsidRDefault="008964D5" w:rsidP="008964D5"/>
    <w:p w:rsidR="006E78BF" w:rsidRDefault="006E78BF">
      <w:pPr>
        <w:pStyle w:val="Heading3"/>
        <w:rPr>
          <w:sz w:val="22"/>
          <w:szCs w:val="22"/>
        </w:rPr>
      </w:pPr>
    </w:p>
    <w:p w:rsidR="0025684F" w:rsidRPr="005F28A8" w:rsidRDefault="0025684F">
      <w:pPr>
        <w:rPr>
          <w:b/>
          <w:sz w:val="22"/>
          <w:szCs w:val="22"/>
        </w:rPr>
      </w:pPr>
      <w:r w:rsidRPr="005F28A8">
        <w:rPr>
          <w:b/>
          <w:sz w:val="22"/>
          <w:szCs w:val="22"/>
        </w:rPr>
        <w:t>Address: ____________________________________________________________________________</w:t>
      </w:r>
    </w:p>
    <w:p w:rsidR="0025684F" w:rsidRPr="005F28A8" w:rsidRDefault="0025684F">
      <w:pPr>
        <w:ind w:firstLine="720"/>
        <w:rPr>
          <w:sz w:val="22"/>
          <w:szCs w:val="22"/>
        </w:rPr>
      </w:pPr>
      <w:r w:rsidRPr="005F28A8">
        <w:rPr>
          <w:b/>
          <w:sz w:val="22"/>
          <w:szCs w:val="22"/>
        </w:rPr>
        <w:t xml:space="preserve">                          </w:t>
      </w:r>
      <w:r w:rsidRPr="005F28A8">
        <w:rPr>
          <w:sz w:val="22"/>
          <w:szCs w:val="22"/>
        </w:rPr>
        <w:t>Street                           City                                   State                         Zip</w:t>
      </w:r>
    </w:p>
    <w:p w:rsidR="0025684F" w:rsidRPr="005F28A8" w:rsidRDefault="0025684F">
      <w:pPr>
        <w:ind w:firstLine="720"/>
        <w:rPr>
          <w:sz w:val="22"/>
          <w:szCs w:val="22"/>
        </w:rPr>
      </w:pPr>
    </w:p>
    <w:p w:rsidR="0025684F" w:rsidRPr="008964D5" w:rsidRDefault="0025684F">
      <w:pPr>
        <w:pStyle w:val="Heading1"/>
        <w:jc w:val="left"/>
        <w:rPr>
          <w:b w:val="0"/>
          <w:sz w:val="22"/>
          <w:szCs w:val="22"/>
        </w:rPr>
      </w:pPr>
      <w:r w:rsidRPr="005F28A8">
        <w:rPr>
          <w:sz w:val="22"/>
          <w:szCs w:val="22"/>
        </w:rPr>
        <w:t>Phone:</w:t>
      </w:r>
      <w:r w:rsidRPr="005F28A8">
        <w:rPr>
          <w:sz w:val="22"/>
          <w:szCs w:val="22"/>
          <w:u w:val="single"/>
        </w:rPr>
        <w:t xml:space="preserve"> (___</w:t>
      </w:r>
      <w:r w:rsidR="006E78BF">
        <w:rPr>
          <w:sz w:val="22"/>
          <w:szCs w:val="22"/>
          <w:u w:val="single"/>
        </w:rPr>
        <w:t xml:space="preserve"> </w:t>
      </w:r>
      <w:proofErr w:type="gramStart"/>
      <w:r w:rsidR="006E78BF">
        <w:rPr>
          <w:sz w:val="22"/>
          <w:szCs w:val="22"/>
          <w:u w:val="single"/>
        </w:rPr>
        <w:t xml:space="preserve">  </w:t>
      </w:r>
      <w:r w:rsidRPr="005F28A8">
        <w:rPr>
          <w:sz w:val="22"/>
          <w:szCs w:val="22"/>
          <w:u w:val="single"/>
        </w:rPr>
        <w:t>)</w:t>
      </w:r>
      <w:proofErr w:type="gramEnd"/>
      <w:r w:rsidRPr="005F28A8">
        <w:rPr>
          <w:sz w:val="22"/>
          <w:szCs w:val="22"/>
          <w:u w:val="single"/>
        </w:rPr>
        <w:t>_____________________</w:t>
      </w:r>
      <w:r w:rsidR="008964D5">
        <w:rPr>
          <w:sz w:val="22"/>
          <w:szCs w:val="22"/>
          <w:u w:val="single"/>
        </w:rPr>
        <w:t xml:space="preserve">                  </w:t>
      </w:r>
      <w:r w:rsidR="008964D5">
        <w:rPr>
          <w:b w:val="0"/>
          <w:sz w:val="22"/>
          <w:szCs w:val="22"/>
        </w:rPr>
        <w:t xml:space="preserve"> </w:t>
      </w:r>
    </w:p>
    <w:p w:rsidR="0025684F" w:rsidRDefault="0025684F" w:rsidP="00902F9A">
      <w:pPr>
        <w:pStyle w:val="Heading1"/>
        <w:jc w:val="left"/>
        <w:rPr>
          <w:sz w:val="22"/>
          <w:szCs w:val="22"/>
        </w:rPr>
      </w:pPr>
      <w:r w:rsidRPr="005F28A8">
        <w:rPr>
          <w:sz w:val="22"/>
          <w:szCs w:val="22"/>
        </w:rPr>
        <w:tab/>
      </w:r>
      <w:r w:rsidRPr="005F28A8">
        <w:rPr>
          <w:b w:val="0"/>
          <w:sz w:val="22"/>
          <w:szCs w:val="22"/>
        </w:rPr>
        <w:t>Area Code</w:t>
      </w:r>
      <w:r w:rsidRPr="005F28A8">
        <w:rPr>
          <w:sz w:val="22"/>
          <w:szCs w:val="22"/>
        </w:rPr>
        <w:t xml:space="preserve"> </w:t>
      </w:r>
      <w:r w:rsidRPr="005F28A8">
        <w:rPr>
          <w:b w:val="0"/>
          <w:sz w:val="22"/>
          <w:szCs w:val="22"/>
        </w:rPr>
        <w:t xml:space="preserve">     Number</w:t>
      </w:r>
      <w:r w:rsidRPr="005F28A8">
        <w:rPr>
          <w:b w:val="0"/>
          <w:sz w:val="22"/>
          <w:szCs w:val="22"/>
        </w:rPr>
        <w:tab/>
      </w:r>
      <w:r w:rsidRPr="005F28A8">
        <w:rPr>
          <w:sz w:val="22"/>
          <w:szCs w:val="22"/>
        </w:rPr>
        <w:t xml:space="preserve">                      </w:t>
      </w:r>
    </w:p>
    <w:p w:rsidR="0025684F" w:rsidRPr="005F28A8" w:rsidRDefault="0025684F">
      <w:pPr>
        <w:ind w:firstLine="720"/>
        <w:rPr>
          <w:b/>
          <w:bCs/>
          <w:sz w:val="22"/>
          <w:szCs w:val="22"/>
        </w:rPr>
      </w:pPr>
      <w:r w:rsidRPr="005F28A8">
        <w:rPr>
          <w:sz w:val="22"/>
          <w:szCs w:val="22"/>
        </w:rPr>
        <w:t xml:space="preserve">                     </w:t>
      </w:r>
      <w:r w:rsidRPr="005F28A8">
        <w:rPr>
          <w:sz w:val="22"/>
          <w:szCs w:val="22"/>
        </w:rPr>
        <w:tab/>
      </w:r>
    </w:p>
    <w:p w:rsidR="008964D5" w:rsidRDefault="008964D5" w:rsidP="008964D5">
      <w:pPr>
        <w:jc w:val="both"/>
        <w:rPr>
          <w:b/>
          <w:sz w:val="22"/>
          <w:szCs w:val="22"/>
        </w:rPr>
      </w:pPr>
    </w:p>
    <w:p w:rsidR="005F28A8" w:rsidRDefault="004031EA" w:rsidP="00902F9A">
      <w:pPr>
        <w:jc w:val="righ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7B4DD9">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19.75pt;height:76.5pt">
            <v:imagedata r:id="rId9" o:title=""/>
            <o:lock v:ext="edit" ungrouping="t" rotation="t" cropping="t" verticies="t" text="t" grouping="t"/>
            <o:signatureline v:ext="edit" id="{1FBE0A84-5CA5-4F1B-8D13-C977E82619B7}" provid="{00000000-0000-0000-0000-000000000000}" o:suggestedsigner="Signature of Department Head " issignatureline="t"/>
          </v:shape>
        </w:pict>
      </w:r>
      <w:r>
        <w:rPr>
          <w:sz w:val="22"/>
          <w:szCs w:val="22"/>
        </w:rPr>
        <w:t xml:space="preserve">                                                                                                   </w:t>
      </w:r>
    </w:p>
    <w:p w:rsidR="00BF065E" w:rsidRDefault="00BF065E" w:rsidP="004031EA"/>
    <w:p w:rsidR="0025684F" w:rsidRPr="005F28A8" w:rsidRDefault="004031EA" w:rsidP="00BF065E">
      <w:pPr>
        <w:rPr>
          <w:b/>
          <w:sz w:val="22"/>
          <w:szCs w:val="22"/>
        </w:rPr>
      </w:pPr>
      <w:r>
        <w:tab/>
      </w:r>
      <w:r>
        <w:tab/>
      </w:r>
      <w:r>
        <w:tab/>
      </w:r>
      <w:r>
        <w:tab/>
      </w:r>
      <w:r>
        <w:tab/>
      </w:r>
      <w:r>
        <w:tab/>
      </w:r>
      <w:r>
        <w:tab/>
      </w:r>
      <w:r>
        <w:tab/>
      </w:r>
      <w:r>
        <w:tab/>
      </w:r>
      <w:r>
        <w:tab/>
      </w:r>
      <w:r>
        <w:tab/>
      </w:r>
      <w:r>
        <w:tab/>
      </w:r>
      <w:r>
        <w:tab/>
      </w:r>
      <w:r w:rsidR="00EA3AF9">
        <w:rPr>
          <w:sz w:val="22"/>
          <w:szCs w:val="22"/>
        </w:rPr>
        <w:t xml:space="preserve">   </w:t>
      </w:r>
      <w:r w:rsidR="00C03BCC" w:rsidRPr="005F28A8">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54610</wp:posOffset>
                </wp:positionV>
                <wp:extent cx="5626100" cy="12700"/>
                <wp:effectExtent l="0" t="0" r="0" b="0"/>
                <wp:wrapNone/>
                <wp:docPr id="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41424B" id="_x0000_t32" coordsize="21600,21600" o:spt="32" o:oned="t" path="m,l21600,21600e" filled="f">
                <v:path arrowok="t" fillok="f" o:connecttype="none"/>
                <o:lock v:ext="edit" shapetype="t"/>
              </v:shapetype>
              <v:shape id="AutoShape 38" o:spid="_x0000_s1026" type="#_x0000_t32" style="position:absolute;margin-left:1pt;margin-top:4.3pt;width:443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"/>
            </w:pict>
          </mc:Fallback>
        </mc:AlternateContent>
      </w:r>
      <w:r w:rsidR="00EA3AF9">
        <w:rPr>
          <w:sz w:val="22"/>
          <w:szCs w:val="22"/>
        </w:rPr>
        <w:t xml:space="preserve">   </w:t>
      </w:r>
      <w:r w:rsidR="0025684F" w:rsidRPr="005F28A8">
        <w:rPr>
          <w:b/>
          <w:sz w:val="22"/>
          <w:szCs w:val="22"/>
        </w:rPr>
        <w:t>Office Use Only</w:t>
      </w:r>
    </w:p>
    <w:p w:rsidR="0025684F" w:rsidRPr="005F28A8" w:rsidRDefault="0025684F">
      <w:pPr>
        <w:pStyle w:val="BodyTextIndent"/>
        <w:ind w:firstLine="0"/>
        <w:rPr>
          <w:sz w:val="22"/>
          <w:szCs w:val="22"/>
        </w:rPr>
      </w:pPr>
      <w:r w:rsidRPr="005F28A8">
        <w:rPr>
          <w:sz w:val="22"/>
          <w:szCs w:val="22"/>
        </w:rPr>
        <w:t>Application__________ Indemnification Agreement__________</w:t>
      </w:r>
      <w:r w:rsidR="007F0363">
        <w:rPr>
          <w:sz w:val="22"/>
          <w:szCs w:val="22"/>
        </w:rPr>
        <w:t xml:space="preserve"> </w:t>
      </w:r>
      <w:r w:rsidR="004B2FE7">
        <w:rPr>
          <w:sz w:val="22"/>
          <w:szCs w:val="22"/>
        </w:rPr>
        <w:t xml:space="preserve">Proof of Residency </w:t>
      </w:r>
      <w:r w:rsidR="007F0363" w:rsidRPr="005F28A8">
        <w:rPr>
          <w:sz w:val="22"/>
          <w:szCs w:val="22"/>
        </w:rPr>
        <w:t>__________</w:t>
      </w:r>
    </w:p>
    <w:p w:rsidR="0025684F" w:rsidRDefault="0025684F">
      <w:pPr>
        <w:pStyle w:val="BodyTextIndent"/>
        <w:rPr>
          <w:sz w:val="16"/>
        </w:rPr>
      </w:pPr>
    </w:p>
    <w:p w:rsidR="0025684F" w:rsidRDefault="0025684F">
      <w:pPr>
        <w:pStyle w:val="Heading2"/>
        <w:sectPr w:rsidR="0025684F" w:rsidSect="006E78BF">
          <w:endnotePr>
            <w:numFmt w:val="decimal"/>
          </w:endnotePr>
          <w:pgSz w:w="12240" w:h="15840"/>
          <w:pgMar w:top="576" w:right="1170" w:bottom="576" w:left="1440" w:header="720" w:footer="720" w:gutter="0"/>
          <w:cols w:space="720"/>
        </w:sectPr>
      </w:pPr>
    </w:p>
    <w:p w:rsidR="0025684F" w:rsidRPr="00774135" w:rsidRDefault="00195600">
      <w:pPr>
        <w:pStyle w:val="Heading2"/>
        <w:rPr>
          <w:sz w:val="36"/>
          <w:szCs w:val="36"/>
        </w:rPr>
      </w:pPr>
      <w:r>
        <w:rPr>
          <w:sz w:val="36"/>
          <w:szCs w:val="36"/>
        </w:rPr>
        <w:br w:type="page"/>
      </w:r>
      <w:r w:rsidR="0025684F" w:rsidRPr="00774135">
        <w:rPr>
          <w:sz w:val="36"/>
          <w:szCs w:val="36"/>
        </w:rPr>
        <w:lastRenderedPageBreak/>
        <w:t>Southwestern Illinois College</w:t>
      </w:r>
    </w:p>
    <w:p w:rsidR="0025684F" w:rsidRPr="005773A8" w:rsidRDefault="0025684F">
      <w:pPr>
        <w:tabs>
          <w:tab w:val="left" w:pos="0"/>
        </w:tabs>
        <w:jc w:val="center"/>
        <w:rPr>
          <w:b/>
          <w:sz w:val="8"/>
          <w:szCs w:val="8"/>
          <w:u w:val="single"/>
        </w:rPr>
      </w:pPr>
    </w:p>
    <w:p w:rsidR="00774135" w:rsidRDefault="00C03BCC">
      <w:pPr>
        <w:tabs>
          <w:tab w:val="left" w:pos="0"/>
        </w:tabs>
        <w:jc w:val="center"/>
        <w:rPr>
          <w:b/>
        </w:rPr>
      </w:pPr>
      <w:r w:rsidRPr="00E66240">
        <w:rPr>
          <w:noProof/>
        </w:rPr>
        <w:drawing>
          <wp:inline distT="0" distB="0" distL="0" distR="0">
            <wp:extent cx="638175" cy="733425"/>
            <wp:effectExtent l="0" t="0" r="0" b="0"/>
            <wp:docPr id="2" name="Picture 2" descr="SWIC_BW_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_BW_T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25684F" w:rsidRDefault="0025684F">
      <w:pPr>
        <w:tabs>
          <w:tab w:val="left" w:pos="0"/>
        </w:tabs>
        <w:jc w:val="center"/>
        <w:rPr>
          <w:b/>
        </w:rPr>
      </w:pPr>
      <w:r>
        <w:rPr>
          <w:b/>
        </w:rPr>
        <w:t>Please complete and return with registration form.</w:t>
      </w:r>
    </w:p>
    <w:p w:rsidR="0025684F" w:rsidRDefault="0025684F">
      <w:pPr>
        <w:tabs>
          <w:tab w:val="left" w:pos="0"/>
        </w:tabs>
        <w:jc w:val="center"/>
        <w:rPr>
          <w:b/>
        </w:rPr>
      </w:pPr>
    </w:p>
    <w:p w:rsidR="0025684F" w:rsidRDefault="0025684F">
      <w:pPr>
        <w:pStyle w:val="Heading3"/>
      </w:pPr>
      <w:r>
        <w:t>Indemnification Agreement</w:t>
      </w:r>
    </w:p>
    <w:p w:rsidR="0025684F" w:rsidRDefault="0025684F">
      <w:pPr>
        <w:tabs>
          <w:tab w:val="left" w:pos="0"/>
        </w:tabs>
        <w:jc w:val="center"/>
        <w:rPr>
          <w:b/>
        </w:rPr>
      </w:pPr>
    </w:p>
    <w:p w:rsidR="002004DC" w:rsidRDefault="0025684F">
      <w:pPr>
        <w:tabs>
          <w:tab w:val="left" w:pos="0"/>
        </w:tabs>
      </w:pPr>
      <w:r>
        <w:tab/>
        <w:t xml:space="preserve">It is hereby agreed that in consideration of one of its </w:t>
      </w:r>
      <w:proofErr w:type="gramStart"/>
      <w:r>
        <w:t>employee</w:t>
      </w:r>
      <w:proofErr w:type="gramEnd"/>
      <w:r>
        <w:t>,</w:t>
      </w:r>
    </w:p>
    <w:p w:rsidR="002004DC" w:rsidRDefault="002004DC">
      <w:pPr>
        <w:tabs>
          <w:tab w:val="left" w:pos="0"/>
        </w:tabs>
      </w:pPr>
    </w:p>
    <w:p w:rsidR="0025684F" w:rsidRDefault="002004DC">
      <w:pPr>
        <w:tabs>
          <w:tab w:val="left" w:pos="0"/>
        </w:tabs>
        <w:rPr>
          <w:sz w:val="16"/>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5684F">
        <w:rPr>
          <w:sz w:val="16"/>
        </w:rPr>
        <w:tab/>
      </w:r>
      <w:r w:rsidR="0025684F">
        <w:rPr>
          <w:sz w:val="16"/>
        </w:rPr>
        <w:tab/>
      </w:r>
      <w:r w:rsidR="0025684F">
        <w:rPr>
          <w:sz w:val="16"/>
        </w:rPr>
        <w:tab/>
      </w:r>
      <w:r w:rsidR="0025684F">
        <w:rPr>
          <w:sz w:val="16"/>
        </w:rPr>
        <w:tab/>
      </w:r>
      <w:r w:rsidR="0025684F">
        <w:rPr>
          <w:sz w:val="16"/>
        </w:rPr>
        <w:tab/>
      </w:r>
      <w:r w:rsidR="0025684F">
        <w:rPr>
          <w:sz w:val="16"/>
        </w:rPr>
        <w:tab/>
        <w:t>(Name)</w:t>
      </w:r>
    </w:p>
    <w:p w:rsidR="0025684F" w:rsidRDefault="0025684F" w:rsidP="002004DC">
      <w:pPr>
        <w:tabs>
          <w:tab w:val="left" w:pos="0"/>
        </w:tabs>
        <w:rPr>
          <w:u w:val="single"/>
        </w:rPr>
      </w:pPr>
      <w:r>
        <w:t xml:space="preserve"> being granted the opportunity of participating and engaging in police training, operations, functions and other activities sanctioned by Southwestern Illinois College, </w:t>
      </w:r>
      <w:r w:rsidR="002004DC">
        <w:rPr>
          <w:u w:val="single"/>
        </w:rPr>
        <w:t xml:space="preserve"> </w:t>
      </w:r>
    </w:p>
    <w:p w:rsidR="002004DC" w:rsidRDefault="002004DC" w:rsidP="002004DC">
      <w:pPr>
        <w:tabs>
          <w:tab w:val="left" w:pos="0"/>
        </w:tabs>
        <w:rPr>
          <w:u w:val="single"/>
        </w:rPr>
      </w:pPr>
    </w:p>
    <w:p w:rsidR="002004DC" w:rsidRPr="002004DC" w:rsidRDefault="002004DC" w:rsidP="002004DC">
      <w:pPr>
        <w:tabs>
          <w:tab w:val="left" w:pos="0"/>
        </w:tabs>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5684F" w:rsidRDefault="0025684F">
      <w:pPr>
        <w:tabs>
          <w:tab w:val="left" w:pos="0"/>
        </w:tabs>
        <w:jc w:val="center"/>
        <w:rPr>
          <w:sz w:val="16"/>
        </w:rPr>
      </w:pPr>
      <w:r>
        <w:rPr>
          <w:sz w:val="16"/>
        </w:rPr>
        <w:t xml:space="preserve"> (Department/ Agency)</w:t>
      </w:r>
    </w:p>
    <w:p w:rsidR="0025684F" w:rsidRDefault="0025684F">
      <w:pPr>
        <w:tabs>
          <w:tab w:val="left" w:pos="0"/>
        </w:tabs>
      </w:pPr>
      <w:r>
        <w:t>employing the above named trainee shall hold the Southwestern Illinois College harmless as to any injuries or damages incurred by said trainee as a result of such police training, operations, functions and other activities sanctioned by Southwestern Illinois College, regardless of fault or negligence on the part of any official or employee of Southwestern Illinois College, and shall further agree to indemnify the Southwestern Illinois College in full amount as to any judgement or claim awarded to said police trainee, his heirs, dependents and assigns for such injuries or damages sustained by said trainee during the official course of his temporary assignment to Southwestern Illinois College Police Academy.</w:t>
      </w:r>
    </w:p>
    <w:p w:rsidR="0025684F" w:rsidRDefault="0025684F">
      <w:pPr>
        <w:tabs>
          <w:tab w:val="left" w:pos="0"/>
        </w:tabs>
        <w:rPr>
          <w:sz w:val="22"/>
        </w:rPr>
      </w:pPr>
    </w:p>
    <w:p w:rsidR="0025684F" w:rsidRDefault="0025684F">
      <w:pPr>
        <w:tabs>
          <w:tab w:val="left" w:pos="0"/>
        </w:tabs>
      </w:pPr>
      <w:r>
        <w:tab/>
      </w:r>
      <w:proofErr w:type="gramStart"/>
      <w:r>
        <w:t>It  is</w:t>
      </w:r>
      <w:proofErr w:type="gramEnd"/>
      <w:r>
        <w:t xml:space="preserve"> further agreed that should suit or claim be filed by said trainee alleging injury or damage as a result of said Southwestern Illinois College police training, operations, functions or other activities sanctioned by Southwestern Illinois College, reasonable notice of such suit or claim will be given to the employing Department or Agency of the Affected trainee.</w:t>
      </w:r>
    </w:p>
    <w:p w:rsidR="0025684F" w:rsidRDefault="0025684F">
      <w:pPr>
        <w:tabs>
          <w:tab w:val="left" w:pos="0"/>
        </w:tabs>
      </w:pPr>
    </w:p>
    <w:p w:rsidR="0025684F" w:rsidRDefault="0025684F">
      <w:pPr>
        <w:tabs>
          <w:tab w:val="left" w:pos="0"/>
        </w:tabs>
      </w:pPr>
      <w:r>
        <w:tab/>
      </w:r>
      <w:r>
        <w:rPr>
          <w:b/>
        </w:rPr>
        <w:t>IN WITNESS WHEREOF</w:t>
      </w:r>
      <w:r w:rsidR="0077337B">
        <w:t>,</w:t>
      </w:r>
      <w:r>
        <w:t xml:space="preserve"> the undersigned has affixed his hand and seal at</w:t>
      </w:r>
    </w:p>
    <w:p w:rsidR="0025684F" w:rsidRDefault="0025684F">
      <w:pPr>
        <w:tabs>
          <w:tab w:val="left" w:pos="0"/>
        </w:tabs>
      </w:pPr>
      <w:r>
        <w:t>______________________________</w:t>
      </w:r>
      <w:proofErr w:type="gramStart"/>
      <w:r>
        <w:t xml:space="preserve">_,   </w:t>
      </w:r>
      <w:proofErr w:type="gramEnd"/>
      <w:smartTag w:uri="urn:schemas-microsoft-com:office:smarttags" w:element="place">
        <w:smartTag w:uri="urn:schemas-microsoft-com:office:smarttags" w:element="State">
          <w:r>
            <w:t>Illinois</w:t>
          </w:r>
        </w:smartTag>
      </w:smartTag>
      <w:r>
        <w:t xml:space="preserve">, this _______day </w:t>
      </w:r>
      <w:r w:rsidR="002004DC">
        <w:t>of _</w:t>
      </w:r>
      <w:r>
        <w:t>___________________.</w:t>
      </w:r>
    </w:p>
    <w:p w:rsidR="0025684F" w:rsidRDefault="0025684F">
      <w:pPr>
        <w:tabs>
          <w:tab w:val="left" w:pos="0"/>
        </w:tabs>
      </w:pPr>
      <w:r>
        <w:t>A.D., 20</w:t>
      </w:r>
      <w:r w:rsidR="002004DC">
        <w:rPr>
          <w:u w:val="single"/>
        </w:rPr>
        <w:tab/>
      </w:r>
      <w:r>
        <w:t>.</w:t>
      </w:r>
    </w:p>
    <w:p w:rsidR="0025684F" w:rsidRDefault="0025684F">
      <w:pPr>
        <w:tabs>
          <w:tab w:val="left" w:pos="0"/>
        </w:tabs>
        <w:jc w:val="right"/>
      </w:pPr>
      <w:r>
        <w:t>_______________________________________</w:t>
      </w:r>
    </w:p>
    <w:p w:rsidR="0025684F" w:rsidRDefault="0025684F">
      <w:pPr>
        <w:tabs>
          <w:tab w:val="left" w:pos="0"/>
        </w:tabs>
        <w:jc w:val="right"/>
      </w:pPr>
      <w:r>
        <w:tab/>
      </w:r>
      <w:r>
        <w:tab/>
        <w:t>(S</w:t>
      </w:r>
      <w:r w:rsidR="002004DC">
        <w:t>ignature</w:t>
      </w:r>
      <w:r>
        <w:t xml:space="preserve">)                                    </w:t>
      </w:r>
    </w:p>
    <w:p w:rsidR="0025684F" w:rsidRDefault="0025684F">
      <w:pPr>
        <w:tabs>
          <w:tab w:val="left" w:pos="0"/>
        </w:tabs>
        <w:jc w:val="right"/>
      </w:pPr>
      <w:r>
        <w:t>_______________________________________</w:t>
      </w:r>
    </w:p>
    <w:p w:rsidR="0025684F" w:rsidRDefault="0025684F">
      <w:pPr>
        <w:tabs>
          <w:tab w:val="left" w:pos="0"/>
        </w:tabs>
        <w:jc w:val="right"/>
      </w:pPr>
      <w:r>
        <w:t xml:space="preserve">(Type in Name)                          </w:t>
      </w:r>
    </w:p>
    <w:p w:rsidR="0025684F" w:rsidRDefault="0025684F">
      <w:pPr>
        <w:tabs>
          <w:tab w:val="left" w:pos="0"/>
        </w:tabs>
        <w:jc w:val="right"/>
      </w:pPr>
      <w:r>
        <w:t>_______________________________________</w:t>
      </w:r>
    </w:p>
    <w:p w:rsidR="0025684F" w:rsidRDefault="0025684F">
      <w:pPr>
        <w:tabs>
          <w:tab w:val="left" w:pos="0"/>
        </w:tabs>
        <w:jc w:val="right"/>
      </w:pPr>
      <w:r>
        <w:t xml:space="preserve">(Title/Office)                            </w:t>
      </w:r>
    </w:p>
    <w:p w:rsidR="0025684F" w:rsidRDefault="0025684F">
      <w:pPr>
        <w:tabs>
          <w:tab w:val="left" w:pos="0"/>
        </w:tabs>
      </w:pPr>
    </w:p>
    <w:p w:rsidR="0025684F" w:rsidRDefault="0025684F">
      <w:pPr>
        <w:tabs>
          <w:tab w:val="left" w:pos="0"/>
        </w:tabs>
      </w:pPr>
      <w:r>
        <w:rPr>
          <w:b/>
        </w:rPr>
        <w:t>Note:</w:t>
      </w:r>
      <w:r>
        <w:t xml:space="preserve">  This agreement must be signed by an official of the local governmental entity or by an official of the agency involved who has the legal power to enter into such as agreement.</w:t>
      </w:r>
    </w:p>
    <w:p w:rsidR="00967CE1" w:rsidRDefault="00967CE1" w:rsidP="005B3CF3">
      <w:pPr>
        <w:jc w:val="center"/>
      </w:pPr>
    </w:p>
    <w:sectPr w:rsidR="00967CE1" w:rsidSect="00E93F4C">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6FA2" w:rsidRDefault="008A6FA2" w:rsidP="00B26E5E">
      <w:r>
        <w:separator/>
      </w:r>
    </w:p>
  </w:endnote>
  <w:endnote w:type="continuationSeparator" w:id="0">
    <w:p w:rsidR="008A6FA2" w:rsidRDefault="008A6FA2" w:rsidP="00B26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6FA2" w:rsidRDefault="008A6FA2" w:rsidP="00B26E5E">
      <w:r>
        <w:separator/>
      </w:r>
    </w:p>
  </w:footnote>
  <w:footnote w:type="continuationSeparator" w:id="0">
    <w:p w:rsidR="008A6FA2" w:rsidRDefault="008A6FA2" w:rsidP="00B26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4"/>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5"/>
    <w:multiLevelType w:val="multilevel"/>
    <w:tmpl w:val="00000000"/>
    <w:lvl w:ilvl="0">
      <w:start w:val="1"/>
      <w:numFmt w:val="decimal"/>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6"/>
    <w:multiLevelType w:val="multilevel"/>
    <w:tmpl w:val="00000000"/>
    <w:lvl w:ilvl="0">
      <w:start w:val="1"/>
      <w:numFmt w:val="lowerLetter"/>
      <w:lvlText w:val="%1."/>
      <w:lvlJc w:val="left"/>
      <w:pPr>
        <w:tabs>
          <w:tab w:val="num" w:pos="720"/>
        </w:tabs>
        <w:ind w:left="7920" w:hanging="792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6" w15:restartNumberingAfterBreak="0">
    <w:nsid w:val="00000007"/>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8"/>
    <w:multiLevelType w:val="multilevel"/>
    <w:tmpl w:val="0000000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5760" w:hanging="504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9"/>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A"/>
    <w:multiLevelType w:val="multilevel"/>
    <w:tmpl w:val="0000000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B"/>
    <w:multiLevelType w:val="multilevel"/>
    <w:tmpl w:val="00000000"/>
    <w:lvl w:ilvl="0">
      <w:start w:val="1"/>
      <w:numFmt w:val="upperLetter"/>
      <w:lvlText w:val="%1"/>
      <w:lvlJc w:val="left"/>
    </w:lvl>
    <w:lvl w:ilvl="1">
      <w:start w:val="1"/>
      <w:numFmt w:val="upperLetter"/>
      <w:lvlText w:val="%2."/>
      <w:lvlJc w:val="left"/>
      <w:pPr>
        <w:tabs>
          <w:tab w:val="num" w:pos="1440"/>
        </w:tabs>
        <w:ind w:left="1440" w:hanging="720"/>
      </w:pPr>
      <w:rPr>
        <w:rFonts w:ascii="Times New Roman" w:hAnsi="Times New Roman"/>
        <w:sz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0000000C"/>
    <w:multiLevelType w:val="multilevel"/>
    <w:tmpl w:val="00000000"/>
    <w:lvl w:ilvl="0">
      <w:start w:val="1"/>
      <w:numFmt w:val="decimal"/>
      <w:pStyle w:val="Level1"/>
      <w:lvlText w:val="%1."/>
      <w:lvlJc w:val="left"/>
      <w:pPr>
        <w:tabs>
          <w:tab w:val="num" w:pos="1440"/>
        </w:tabs>
        <w:ind w:left="1440" w:hanging="720"/>
      </w:pPr>
    </w:lvl>
    <w:lvl w:ilvl="1">
      <w:start w:val="1"/>
      <w:numFmt w:val="decimal"/>
      <w:pStyle w:val="Level2"/>
      <w:lvlText w:val="%2."/>
      <w:lvlJc w:val="left"/>
      <w:pPr>
        <w:tabs>
          <w:tab w:val="num" w:pos="1440"/>
        </w:tabs>
        <w:ind w:left="1440" w:hanging="720"/>
      </w:pPr>
    </w:lvl>
    <w:lvl w:ilvl="2">
      <w:start w:val="1"/>
      <w:numFmt w:val="upperLetter"/>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2D1B4B3D"/>
    <w:multiLevelType w:val="singleLevel"/>
    <w:tmpl w:val="61271EFD"/>
    <w:lvl w:ilvl="0">
      <w:start w:val="1"/>
      <w:numFmt w:val="decimal"/>
      <w:lvlText w:val="%1."/>
      <w:lvlJc w:val="left"/>
      <w:pPr>
        <w:tabs>
          <w:tab w:val="num" w:pos="720"/>
        </w:tabs>
      </w:pPr>
      <w:rPr>
        <w:color w:val="000000"/>
      </w:rPr>
    </w:lvl>
  </w:abstractNum>
  <w:num w:numId="1">
    <w:abstractNumId w:val="4"/>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1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CF3"/>
    <w:rsid w:val="000018B5"/>
    <w:rsid w:val="00026360"/>
    <w:rsid w:val="000337B2"/>
    <w:rsid w:val="000845C7"/>
    <w:rsid w:val="000C3937"/>
    <w:rsid w:val="000E0FB6"/>
    <w:rsid w:val="0010791D"/>
    <w:rsid w:val="0011512C"/>
    <w:rsid w:val="001354BD"/>
    <w:rsid w:val="0016130F"/>
    <w:rsid w:val="00180BB9"/>
    <w:rsid w:val="001847A4"/>
    <w:rsid w:val="00195600"/>
    <w:rsid w:val="001C41CC"/>
    <w:rsid w:val="001C75E2"/>
    <w:rsid w:val="002004DC"/>
    <w:rsid w:val="00217204"/>
    <w:rsid w:val="0022033D"/>
    <w:rsid w:val="0025684F"/>
    <w:rsid w:val="002F5379"/>
    <w:rsid w:val="003140F6"/>
    <w:rsid w:val="00325DF6"/>
    <w:rsid w:val="003346D7"/>
    <w:rsid w:val="004031EA"/>
    <w:rsid w:val="004260F3"/>
    <w:rsid w:val="0045548F"/>
    <w:rsid w:val="0046596B"/>
    <w:rsid w:val="00476646"/>
    <w:rsid w:val="0049123A"/>
    <w:rsid w:val="004A4123"/>
    <w:rsid w:val="004B2FE7"/>
    <w:rsid w:val="004C3379"/>
    <w:rsid w:val="00573B2D"/>
    <w:rsid w:val="005773A8"/>
    <w:rsid w:val="00586A80"/>
    <w:rsid w:val="00597E14"/>
    <w:rsid w:val="005B3CF3"/>
    <w:rsid w:val="005F28A8"/>
    <w:rsid w:val="00616481"/>
    <w:rsid w:val="00632EE3"/>
    <w:rsid w:val="006A0C14"/>
    <w:rsid w:val="006C1631"/>
    <w:rsid w:val="006E78BF"/>
    <w:rsid w:val="007509CC"/>
    <w:rsid w:val="00752960"/>
    <w:rsid w:val="0077337B"/>
    <w:rsid w:val="00774135"/>
    <w:rsid w:val="00781145"/>
    <w:rsid w:val="0078175B"/>
    <w:rsid w:val="007B4DD9"/>
    <w:rsid w:val="007E37AF"/>
    <w:rsid w:val="007F0363"/>
    <w:rsid w:val="008159A2"/>
    <w:rsid w:val="00816ED8"/>
    <w:rsid w:val="008964D5"/>
    <w:rsid w:val="008A6FA2"/>
    <w:rsid w:val="008B3CEB"/>
    <w:rsid w:val="00902F9A"/>
    <w:rsid w:val="00915C9E"/>
    <w:rsid w:val="00940816"/>
    <w:rsid w:val="00967CE1"/>
    <w:rsid w:val="00996582"/>
    <w:rsid w:val="009A7E8B"/>
    <w:rsid w:val="009F0FB8"/>
    <w:rsid w:val="00A21A13"/>
    <w:rsid w:val="00A521A9"/>
    <w:rsid w:val="00A53947"/>
    <w:rsid w:val="00A61ACA"/>
    <w:rsid w:val="00AD218B"/>
    <w:rsid w:val="00B26E5E"/>
    <w:rsid w:val="00BB213E"/>
    <w:rsid w:val="00BD40E3"/>
    <w:rsid w:val="00BF065E"/>
    <w:rsid w:val="00C00FE0"/>
    <w:rsid w:val="00C034D7"/>
    <w:rsid w:val="00C03BCC"/>
    <w:rsid w:val="00C13319"/>
    <w:rsid w:val="00CA6ACA"/>
    <w:rsid w:val="00CC581F"/>
    <w:rsid w:val="00D1747F"/>
    <w:rsid w:val="00D317E1"/>
    <w:rsid w:val="00D52F5B"/>
    <w:rsid w:val="00D617A7"/>
    <w:rsid w:val="00D7003A"/>
    <w:rsid w:val="00D80274"/>
    <w:rsid w:val="00DE5921"/>
    <w:rsid w:val="00E06A8D"/>
    <w:rsid w:val="00E745A4"/>
    <w:rsid w:val="00E93F4C"/>
    <w:rsid w:val="00EA3AF9"/>
    <w:rsid w:val="00ED73E3"/>
    <w:rsid w:val="00EE4E04"/>
    <w:rsid w:val="00F360A9"/>
    <w:rsid w:val="00F62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14:docId w14:val="70DD4D7A"/>
  <w15:chartTrackingRefBased/>
  <w15:docId w15:val="{CA45BE80-27F1-4219-88FA-9606A00E4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0"/>
      </w:tabs>
      <w:jc w:val="center"/>
      <w:outlineLvl w:val="1"/>
    </w:pPr>
    <w:rPr>
      <w:b/>
      <w:sz w:val="48"/>
      <w:u w:val="single"/>
    </w:rPr>
  </w:style>
  <w:style w:type="paragraph" w:styleId="Heading3">
    <w:name w:val="heading 3"/>
    <w:basedOn w:val="Normal"/>
    <w:next w:val="Normal"/>
    <w:qFormat/>
    <w:pPr>
      <w:keepNext/>
      <w:tabs>
        <w:tab w:val="left" w:pos="0"/>
      </w:tabs>
      <w:jc w:val="center"/>
      <w:outlineLvl w:val="2"/>
    </w:pPr>
    <w:rPr>
      <w:b/>
      <w:sz w:val="36"/>
    </w:rPr>
  </w:style>
  <w:style w:type="paragraph" w:styleId="Heading7">
    <w:name w:val="heading 7"/>
    <w:basedOn w:val="Normal"/>
    <w:next w:val="Normal"/>
    <w:qFormat/>
    <w:pPr>
      <w:keepNext/>
      <w:widowControl/>
      <w:tabs>
        <w:tab w:val="left" w:pos="-1440"/>
      </w:tabs>
      <w:ind w:left="6480" w:hanging="5760"/>
      <w:outlineLvl w:val="6"/>
    </w:pPr>
    <w:rPr>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6"/>
      </w:numPr>
      <w:ind w:left="1440" w:hanging="720"/>
      <w:outlineLvl w:val="0"/>
    </w:pPr>
  </w:style>
  <w:style w:type="paragraph" w:customStyle="1" w:styleId="Level2">
    <w:name w:val="Level 2"/>
    <w:basedOn w:val="Normal"/>
    <w:pPr>
      <w:numPr>
        <w:ilvl w:val="1"/>
        <w:numId w:val="6"/>
      </w:numPr>
      <w:ind w:left="1440" w:hanging="720"/>
      <w:outlineLvl w:val="1"/>
    </w:pPr>
  </w:style>
  <w:style w:type="paragraph" w:customStyle="1" w:styleId="Level3">
    <w:name w:val="Level 3"/>
    <w:basedOn w:val="Normal"/>
    <w:pPr>
      <w:numPr>
        <w:ilvl w:val="2"/>
        <w:numId w:val="6"/>
      </w:numPr>
      <w:ind w:left="2160" w:hanging="720"/>
      <w:outlineLvl w:val="2"/>
    </w:pPr>
  </w:style>
  <w:style w:type="paragraph" w:styleId="BodyTextIndent3">
    <w:name w:val="Body Text Indent 3"/>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style>
  <w:style w:type="paragraph" w:styleId="BodyText">
    <w:name w:val="Body Text"/>
    <w:basedOn w:val="Normal"/>
    <w:pPr>
      <w:jc w:val="both"/>
    </w:pPr>
    <w:rPr>
      <w:sz w:val="20"/>
    </w:rPr>
  </w:style>
  <w:style w:type="paragraph" w:styleId="BodyTextIndent">
    <w:name w:val="Body Text Indent"/>
    <w:basedOn w:val="Normal"/>
    <w:pPr>
      <w:widowControl/>
      <w:ind w:firstLine="720"/>
    </w:pPr>
    <w:rPr>
      <w:snapToGrid/>
      <w:sz w:val="20"/>
    </w:rPr>
  </w:style>
  <w:style w:type="paragraph" w:customStyle="1" w:styleId="Style1">
    <w:name w:val="Style 1"/>
    <w:basedOn w:val="Normal"/>
    <w:rsid w:val="00D80274"/>
    <w:pPr>
      <w:autoSpaceDE w:val="0"/>
      <w:autoSpaceDN w:val="0"/>
      <w:adjustRightInd w:val="0"/>
    </w:pPr>
    <w:rPr>
      <w:snapToGrid/>
      <w:szCs w:val="24"/>
    </w:rPr>
  </w:style>
  <w:style w:type="paragraph" w:styleId="Header">
    <w:name w:val="header"/>
    <w:basedOn w:val="Normal"/>
    <w:link w:val="HeaderChar"/>
    <w:rsid w:val="00B26E5E"/>
    <w:pPr>
      <w:tabs>
        <w:tab w:val="center" w:pos="4680"/>
        <w:tab w:val="right" w:pos="9360"/>
      </w:tabs>
    </w:pPr>
  </w:style>
  <w:style w:type="character" w:customStyle="1" w:styleId="HeaderChar">
    <w:name w:val="Header Char"/>
    <w:link w:val="Header"/>
    <w:rsid w:val="00B26E5E"/>
    <w:rPr>
      <w:snapToGrid w:val="0"/>
      <w:sz w:val="24"/>
    </w:rPr>
  </w:style>
  <w:style w:type="paragraph" w:styleId="Footer">
    <w:name w:val="footer"/>
    <w:basedOn w:val="Normal"/>
    <w:link w:val="FooterChar"/>
    <w:rsid w:val="00B26E5E"/>
    <w:pPr>
      <w:tabs>
        <w:tab w:val="center" w:pos="4680"/>
        <w:tab w:val="right" w:pos="9360"/>
      </w:tabs>
    </w:pPr>
  </w:style>
  <w:style w:type="character" w:customStyle="1" w:styleId="FooterChar">
    <w:name w:val="Footer Char"/>
    <w:link w:val="Footer"/>
    <w:rsid w:val="00B26E5E"/>
    <w:rPr>
      <w:snapToGrid w:val="0"/>
      <w:sz w:val="24"/>
    </w:rPr>
  </w:style>
  <w:style w:type="character" w:styleId="Hyperlink">
    <w:name w:val="Hyperlink"/>
    <w:uiPriority w:val="99"/>
    <w:unhideWhenUsed/>
    <w:rsid w:val="00967CE1"/>
    <w:rPr>
      <w:color w:val="0000FF"/>
      <w:u w:val="single"/>
    </w:rPr>
  </w:style>
  <w:style w:type="paragraph" w:styleId="BalloonText">
    <w:name w:val="Balloon Text"/>
    <w:basedOn w:val="Normal"/>
    <w:link w:val="BalloonTextChar"/>
    <w:rsid w:val="00CA6ACA"/>
    <w:rPr>
      <w:rFonts w:ascii="Tahoma" w:hAnsi="Tahoma" w:cs="Tahoma"/>
      <w:sz w:val="16"/>
      <w:szCs w:val="16"/>
    </w:rPr>
  </w:style>
  <w:style w:type="character" w:customStyle="1" w:styleId="BalloonTextChar">
    <w:name w:val="Balloon Text Char"/>
    <w:link w:val="BalloonText"/>
    <w:rsid w:val="00CA6ACA"/>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55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1AA2-EFCF-44D1-ADAB-BB7B4E22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375</Words>
  <Characters>3488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Academy Entrance Standard</vt:lpstr>
    </vt:vector>
  </TitlesOfParts>
  <Company>Dell Computer Corporation</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Entrance Standard</dc:title>
  <dc:subject/>
  <dc:creator>Larry Gilbert</dc:creator>
  <cp:keywords/>
  <dc:description/>
  <cp:lastModifiedBy>Kathryn Carlton</cp:lastModifiedBy>
  <cp:revision>9</cp:revision>
  <cp:lastPrinted>2019-08-14T16:05:00Z</cp:lastPrinted>
  <dcterms:created xsi:type="dcterms:W3CDTF">2021-05-18T13:06:00Z</dcterms:created>
  <dcterms:modified xsi:type="dcterms:W3CDTF">2022-02-09T17:16:00Z</dcterms:modified>
</cp:coreProperties>
</file>