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80 Hour 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pP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r w:rsidR="00E93F4C" w:rsidRPr="005F28A8">
        <w:rPr>
          <w:sz w:val="22"/>
          <w:szCs w:val="22"/>
        </w:rPr>
        <w:t xml:space="preserve"> </w:t>
      </w:r>
      <w:r w:rsidR="000C3937" w:rsidRPr="000C3937">
        <w:rPr>
          <w:b/>
          <w:sz w:val="22"/>
          <w:szCs w:val="22"/>
        </w:rPr>
        <w:t>PTB ID</w:t>
      </w:r>
      <w:r w:rsidRPr="006E78BF">
        <w:rPr>
          <w:sz w:val="22"/>
          <w:szCs w:val="22"/>
          <w:u w:val="single"/>
        </w:rPr>
        <w:t>______________</w:t>
      </w:r>
    </w:p>
    <w:p w:rsidR="0045548F" w:rsidRDefault="00C03BCC" w:rsidP="00F360A9">
      <w:pPr>
        <w:ind w:left="720"/>
        <w:rPr>
          <w:sz w:val="22"/>
          <w:szCs w:val="22"/>
        </w:rPr>
      </w:pPr>
      <w:r>
        <w:rPr>
          <w:sz w:val="22"/>
          <w:szCs w:val="22"/>
        </w:rPr>
        <w:t xml:space="preserve">      </w:t>
      </w:r>
      <w:r w:rsidR="006E78BF">
        <w:rPr>
          <w:sz w:val="22"/>
          <w:szCs w:val="22"/>
        </w:rPr>
        <w:t xml:space="preserve">  </w:t>
      </w:r>
      <w:r>
        <w:rPr>
          <w:sz w:val="22"/>
          <w:szCs w:val="22"/>
        </w:rPr>
        <w:t xml:space="preserve"> </w:t>
      </w:r>
      <w:r w:rsidR="0025684F"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rsidP="006E78BF">
      <w:pPr>
        <w:pStyle w:val="Heading3"/>
        <w:tabs>
          <w:tab w:val="clear" w:pos="0"/>
        </w:tabs>
        <w:rPr>
          <w:sz w:val="22"/>
          <w:szCs w:val="22"/>
        </w:rPr>
      </w:pPr>
    </w:p>
    <w:p w:rsidR="008964D5" w:rsidRPr="008964D5" w:rsidRDefault="008964D5" w:rsidP="008964D5"/>
    <w:p w:rsidR="006E78BF" w:rsidRDefault="006E78BF">
      <w:pPr>
        <w:pStyle w:val="Heading3"/>
        <w:rPr>
          <w:sz w:val="22"/>
          <w:szCs w:val="22"/>
        </w:rPr>
      </w:pPr>
    </w:p>
    <w:p w:rsidR="0025684F" w:rsidRDefault="0025684F" w:rsidP="006E78BF">
      <w:pPr>
        <w:pStyle w:val="Heading3"/>
        <w:jc w:val="left"/>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25684F" w:rsidRDefault="00BF065E" w:rsidP="008964D5">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BD2856" w:rsidP="00902F9A">
      <w:pPr>
        <w:jc w:val="right"/>
        <w:rPr>
          <w:sz w:val="22"/>
          <w:szCs w:val="2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-419100</wp:posOffset>
                </wp:positionH>
                <wp:positionV relativeFrom="paragraph">
                  <wp:posOffset>202565</wp:posOffset>
                </wp:positionV>
                <wp:extent cx="3543300" cy="695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95325"/>
                        </a:xfrm>
                        <a:prstGeom prst="rect">
                          <a:avLst/>
                        </a:prstGeom>
                        <a:solidFill>
                          <a:srgbClr val="FFFFFF"/>
                        </a:solidFill>
                        <a:ln w="9525">
                          <a:solidFill>
                            <a:srgbClr val="000000"/>
                          </a:solidFill>
                          <a:miter lim="800000"/>
                          <a:headEnd/>
                          <a:tailEnd/>
                        </a:ln>
                      </wps:spPr>
                      <wps:txbx>
                        <w:txbxContent>
                          <w:p w:rsidR="00BD2856" w:rsidRDefault="00BD2856">
                            <w:r w:rsidRPr="00BD2856">
                              <w:rPr>
                                <w:b/>
                              </w:rPr>
                              <w:t>Hotel Request</w:t>
                            </w:r>
                            <w:r>
                              <w:rPr>
                                <w:b/>
                              </w:rPr>
                              <w:t xml:space="preserve"> </w:t>
                            </w:r>
                            <w:r w:rsidRPr="00BD2856">
                              <w:t>(see hotel letter for more information)</w:t>
                            </w:r>
                            <w:r>
                              <w:t>:</w:t>
                            </w:r>
                          </w:p>
                          <w:p w:rsidR="00BD2856" w:rsidRDefault="00BD2856" w:rsidP="00BD2856">
                            <w:pPr>
                              <w:pStyle w:val="ListParagraph"/>
                              <w:numPr>
                                <w:ilvl w:val="0"/>
                                <w:numId w:val="8"/>
                              </w:numPr>
                            </w:pPr>
                            <w:r>
                              <w:t>Single Occupancy Room ($1</w:t>
                            </w:r>
                            <w:r w:rsidR="00292DF9">
                              <w:t>500</w:t>
                            </w:r>
                            <w:r>
                              <w:t xml:space="preserve"> tuition)</w:t>
                            </w:r>
                          </w:p>
                          <w:p w:rsidR="00BD2856" w:rsidRDefault="00BD2856" w:rsidP="00BD2856">
                            <w:pPr>
                              <w:pStyle w:val="ListParagraph"/>
                              <w:numPr>
                                <w:ilvl w:val="0"/>
                                <w:numId w:val="8"/>
                              </w:numPr>
                            </w:pPr>
                            <w:r>
                              <w:t>Double Occupancy Room ($1</w:t>
                            </w:r>
                            <w:r w:rsidR="00292DF9">
                              <w:t>19</w:t>
                            </w:r>
                            <w:bookmarkStart w:id="0" w:name="_GoBack"/>
                            <w:bookmarkEnd w:id="0"/>
                            <w:r>
                              <w:t>0 tuition)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5.95pt;width:279pt;height:5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">
                <v:textbox>
                  <w:txbxContent>
                    <w:p w:rsidR="00BD2856" w:rsidRDefault="00BD2856">
                      <w:r w:rsidRPr="00BD2856">
                        <w:rPr>
                          <w:b/>
                        </w:rPr>
                        <w:t>Hotel Request</w:t>
                      </w:r>
                      <w:r>
                        <w:rPr>
                          <w:b/>
                        </w:rPr>
                        <w:t xml:space="preserve"> </w:t>
                      </w:r>
                      <w:r w:rsidRPr="00BD2856">
                        <w:t>(see hotel letter for more information)</w:t>
                      </w:r>
                      <w:r>
                        <w:t>:</w:t>
                      </w:r>
                    </w:p>
                    <w:p w:rsidR="00BD2856" w:rsidRDefault="00BD2856" w:rsidP="00BD2856">
                      <w:pPr>
                        <w:pStyle w:val="ListParagraph"/>
                        <w:numPr>
                          <w:ilvl w:val="0"/>
                          <w:numId w:val="8"/>
                        </w:numPr>
                      </w:pPr>
                      <w:r>
                        <w:t>Single Occupancy Room ($1</w:t>
                      </w:r>
                      <w:r w:rsidR="00292DF9">
                        <w:t>500</w:t>
                      </w:r>
                      <w:r>
                        <w:t xml:space="preserve"> tuition)</w:t>
                      </w:r>
                    </w:p>
                    <w:p w:rsidR="00BD2856" w:rsidRDefault="00BD2856" w:rsidP="00BD2856">
                      <w:pPr>
                        <w:pStyle w:val="ListParagraph"/>
                        <w:numPr>
                          <w:ilvl w:val="0"/>
                          <w:numId w:val="8"/>
                        </w:numPr>
                      </w:pPr>
                      <w:r>
                        <w:t>Double Occupancy Room ($1</w:t>
                      </w:r>
                      <w:r w:rsidR="00292DF9">
                        <w:t>19</w:t>
                      </w:r>
                      <w:bookmarkStart w:id="1" w:name="_GoBack"/>
                      <w:bookmarkEnd w:id="1"/>
                      <w:r>
                        <w:t>0 tuition)</w:t>
                      </w:r>
                    </w:p>
                  </w:txbxContent>
                </v:textbox>
              </v:shape>
            </w:pict>
          </mc:Fallback>
        </mc:AlternateContent>
      </w:r>
      <w:r w:rsidR="004031EA">
        <w:rPr>
          <w:b/>
          <w:sz w:val="22"/>
          <w:szCs w:val="22"/>
        </w:rPr>
        <w:tab/>
      </w:r>
      <w:r w:rsidR="004031EA">
        <w:rPr>
          <w:b/>
          <w:sz w:val="22"/>
          <w:szCs w:val="22"/>
        </w:rPr>
        <w:tab/>
      </w:r>
      <w:r w:rsidR="004031EA">
        <w:rPr>
          <w:b/>
          <w:sz w:val="22"/>
          <w:szCs w:val="22"/>
        </w:rPr>
        <w:tab/>
      </w:r>
      <w:r w:rsidR="004031EA">
        <w:rPr>
          <w:b/>
          <w:sz w:val="22"/>
          <w:szCs w:val="22"/>
        </w:rPr>
        <w:tab/>
      </w:r>
      <w:r w:rsidR="004031EA">
        <w:rPr>
          <w:b/>
          <w:sz w:val="22"/>
          <w:szCs w:val="22"/>
        </w:rPr>
        <w:tab/>
      </w:r>
      <w:r w:rsidR="004031EA">
        <w:rPr>
          <w:b/>
          <w:sz w:val="22"/>
          <w:szCs w:val="22"/>
        </w:rPr>
        <w:tab/>
      </w:r>
      <w:r w:rsidR="004031EA">
        <w:rPr>
          <w:b/>
          <w:sz w:val="22"/>
          <w:szCs w:val="22"/>
        </w:rPr>
        <w:tab/>
      </w:r>
      <w:r w:rsidR="00292DF9">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sidR="004031EA">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610B381B"/>
    <w:multiLevelType w:val="hybridMultilevel"/>
    <w:tmpl w:val="B9FA6238"/>
    <w:lvl w:ilvl="0" w:tplc="AF80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92DF9"/>
    <w:rsid w:val="002F5379"/>
    <w:rsid w:val="003140F6"/>
    <w:rsid w:val="00325DF6"/>
    <w:rsid w:val="003346D7"/>
    <w:rsid w:val="004031EA"/>
    <w:rsid w:val="004260F3"/>
    <w:rsid w:val="0045548F"/>
    <w:rsid w:val="0046596B"/>
    <w:rsid w:val="00476646"/>
    <w:rsid w:val="0049123A"/>
    <w:rsid w:val="004A4123"/>
    <w:rsid w:val="004B2FE7"/>
    <w:rsid w:val="00573B2D"/>
    <w:rsid w:val="005773A8"/>
    <w:rsid w:val="00586A80"/>
    <w:rsid w:val="00597E14"/>
    <w:rsid w:val="005B3CF3"/>
    <w:rsid w:val="005F28A8"/>
    <w:rsid w:val="00616481"/>
    <w:rsid w:val="00632EE3"/>
    <w:rsid w:val="006C1631"/>
    <w:rsid w:val="006E78BF"/>
    <w:rsid w:val="007509CC"/>
    <w:rsid w:val="00752960"/>
    <w:rsid w:val="0077337B"/>
    <w:rsid w:val="00774135"/>
    <w:rsid w:val="00781145"/>
    <w:rsid w:val="0078175B"/>
    <w:rsid w:val="007E37AF"/>
    <w:rsid w:val="007F0363"/>
    <w:rsid w:val="00804FB0"/>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2856"/>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3D887FD9"/>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 w:type="paragraph" w:styleId="ListParagraph">
    <w:name w:val="List Paragraph"/>
    <w:basedOn w:val="Normal"/>
    <w:uiPriority w:val="34"/>
    <w:qFormat/>
    <w:rsid w:val="00BD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AEC4A-3695-40DA-8130-5DF2936E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3560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Kathryn Carlton</cp:lastModifiedBy>
  <cp:revision>4</cp:revision>
  <cp:lastPrinted>2022-01-20T17:25:00Z</cp:lastPrinted>
  <dcterms:created xsi:type="dcterms:W3CDTF">2021-10-07T18:40:00Z</dcterms:created>
  <dcterms:modified xsi:type="dcterms:W3CDTF">2022-01-25T16:44:00Z</dcterms:modified>
</cp:coreProperties>
</file>