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4F" w:rsidRDefault="00B053B8">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Default="0025684F">
      <w:pPr>
        <w:jc w:val="center"/>
        <w:rPr>
          <w:b/>
        </w:rPr>
      </w:pPr>
      <w:r>
        <w:rPr>
          <w:b/>
        </w:rPr>
        <w:t xml:space="preserve">Southwestern </w:t>
      </w:r>
      <w:r w:rsidR="008159A2">
        <w:rPr>
          <w:b/>
        </w:rPr>
        <w:t xml:space="preserve">Illinois </w:t>
      </w:r>
      <w:r w:rsidR="00195600">
        <w:rPr>
          <w:b/>
        </w:rPr>
        <w:t xml:space="preserve">College </w:t>
      </w:r>
      <w:r>
        <w:rPr>
          <w:b/>
        </w:rPr>
        <w:t>Police Academy</w:t>
      </w:r>
    </w:p>
    <w:p w:rsidR="0025684F" w:rsidRDefault="0025684F">
      <w:pPr>
        <w:jc w:val="center"/>
        <w:rPr>
          <w:sz w:val="22"/>
        </w:rPr>
      </w:pPr>
      <w:smartTag w:uri="urn:schemas-microsoft-com:office:smarttags" w:element="Street">
        <w:smartTag w:uri="urn:schemas-microsoft-com:office:smarttags" w:element="address">
          <w:r>
            <w:rPr>
              <w:sz w:val="22"/>
            </w:rPr>
            <w:t>2500 Carlyle Avenue</w:t>
          </w:r>
        </w:smartTag>
      </w:smartTag>
      <w:r>
        <w:rPr>
          <w:sz w:val="22"/>
        </w:rPr>
        <w:t xml:space="preserve">. </w:t>
      </w:r>
      <w:smartTag w:uri="urn:schemas-microsoft-com:office:smarttags" w:element="City">
        <w:r>
          <w:rPr>
            <w:sz w:val="22"/>
          </w:rPr>
          <w:t>Belleville</w:t>
        </w:r>
      </w:smartTag>
      <w:r>
        <w:rPr>
          <w:sz w:val="22"/>
        </w:rPr>
        <w:t xml:space="preserve">, </w:t>
      </w:r>
      <w:r w:rsidR="002A1B95">
        <w:rPr>
          <w:sz w:val="22"/>
        </w:rPr>
        <w:t>IL (</w:t>
      </w:r>
      <w:r>
        <w:rPr>
          <w:sz w:val="22"/>
        </w:rPr>
        <w:t>618) 235-2700 ext. 5396</w:t>
      </w:r>
    </w:p>
    <w:p w:rsidR="00536AB9" w:rsidRDefault="00536AB9" w:rsidP="00536AB9">
      <w:pPr>
        <w:jc w:val="center"/>
        <w:rPr>
          <w:b/>
        </w:rPr>
      </w:pPr>
      <w:r>
        <w:rPr>
          <w:b/>
        </w:rPr>
        <w:t xml:space="preserve">Full Time Application Due </w:t>
      </w:r>
      <w:r w:rsidR="001214A7">
        <w:rPr>
          <w:b/>
        </w:rPr>
        <w:t>Friday</w:t>
      </w:r>
      <w:r w:rsidR="00036F2B">
        <w:rPr>
          <w:b/>
        </w:rPr>
        <w:t xml:space="preserve">, </w:t>
      </w:r>
      <w:r w:rsidR="00766DE0">
        <w:rPr>
          <w:b/>
        </w:rPr>
        <w:t>March 25</w:t>
      </w:r>
      <w:r w:rsidR="00036F2B">
        <w:rPr>
          <w:b/>
        </w:rPr>
        <w:t>, 202</w:t>
      </w:r>
      <w:r w:rsidR="00766DE0">
        <w:rPr>
          <w:b/>
        </w:rPr>
        <w:t>2</w:t>
      </w:r>
      <w:r>
        <w:rPr>
          <w:b/>
        </w:rPr>
        <w:t>!</w:t>
      </w:r>
    </w:p>
    <w:p w:rsidR="0025684F" w:rsidRDefault="0025684F">
      <w:pPr>
        <w:jc w:val="center"/>
        <w:rPr>
          <w:b/>
          <w:sz w:val="12"/>
        </w:rPr>
      </w:pPr>
    </w:p>
    <w:p w:rsidR="007776EA" w:rsidRDefault="007776EA" w:rsidP="007776EA">
      <w:pPr>
        <w:numPr>
          <w:ilvl w:val="0"/>
          <w:numId w:val="8"/>
        </w:numPr>
      </w:pPr>
      <w:r>
        <w:t>Please make sure all blanks are filled in.</w:t>
      </w:r>
    </w:p>
    <w:p w:rsidR="007776EA" w:rsidRDefault="007776EA" w:rsidP="007776EA">
      <w:pPr>
        <w:numPr>
          <w:ilvl w:val="0"/>
          <w:numId w:val="8"/>
        </w:numPr>
      </w:pPr>
      <w:r>
        <w:t>A copy of the Form E (Notice of Appointment) must be attached.</w:t>
      </w:r>
    </w:p>
    <w:p w:rsidR="00E5619D" w:rsidRDefault="00FC2A8F" w:rsidP="00E5619D">
      <w:pPr>
        <w:numPr>
          <w:ilvl w:val="0"/>
          <w:numId w:val="8"/>
        </w:numPr>
      </w:pPr>
      <w:r>
        <w:t xml:space="preserve">A </w:t>
      </w:r>
      <w:r w:rsidR="00E5619D">
        <w:t>PTB ID</w:t>
      </w:r>
      <w:r>
        <w:t># will be created</w:t>
      </w:r>
      <w:r w:rsidR="00E5619D">
        <w:t xml:space="preserve"> when you submit the Form E to the ILETSB. </w:t>
      </w:r>
    </w:p>
    <w:p w:rsidR="007776EA" w:rsidRDefault="007776EA" w:rsidP="007776EA">
      <w:pPr>
        <w:numPr>
          <w:ilvl w:val="0"/>
          <w:numId w:val="8"/>
        </w:numPr>
      </w:pPr>
      <w:r>
        <w:t xml:space="preserve">The medical certificate must be signed by a physician not more than 60 days prior to the POWER test or your recruit will </w:t>
      </w:r>
      <w:r w:rsidRPr="002C02E3">
        <w:rPr>
          <w:b/>
        </w:rPr>
        <w:t>NOT</w:t>
      </w:r>
      <w:r>
        <w:t xml:space="preserve"> be allowed to test.</w:t>
      </w:r>
    </w:p>
    <w:p w:rsidR="007776EA" w:rsidRDefault="007776EA">
      <w:pPr>
        <w:jc w:val="center"/>
        <w:rPr>
          <w:sz w:val="22"/>
        </w:rPr>
      </w:pPr>
    </w:p>
    <w:p w:rsidR="0025684F" w:rsidRDefault="0025684F">
      <w:pPr>
        <w:rPr>
          <w:sz w:val="12"/>
        </w:rPr>
      </w:pPr>
      <w:r>
        <w:rPr>
          <w:sz w:val="12"/>
        </w:rPr>
        <w:tab/>
      </w:r>
    </w:p>
    <w:p w:rsidR="0025684F" w:rsidRDefault="0025684F">
      <w:pPr>
        <w:ind w:firstLine="720"/>
        <w:rPr>
          <w:sz w:val="12"/>
        </w:rPr>
      </w:pPr>
    </w:p>
    <w:p w:rsidR="0025684F" w:rsidRDefault="0025684F">
      <w:pPr>
        <w:pStyle w:val="Heading1"/>
        <w:rPr>
          <w:sz w:val="22"/>
        </w:rPr>
      </w:pPr>
      <w:r>
        <w:rPr>
          <w:sz w:val="22"/>
        </w:rPr>
        <w:t xml:space="preserve">Name: ______________________________________________________________________________ </w:t>
      </w:r>
    </w:p>
    <w:p w:rsidR="0025684F" w:rsidRDefault="0025684F">
      <w:pPr>
        <w:ind w:firstLine="720"/>
        <w:rPr>
          <w:sz w:val="16"/>
        </w:rPr>
      </w:pPr>
      <w:r>
        <w:rPr>
          <w:b/>
          <w:sz w:val="22"/>
        </w:rPr>
        <w:t xml:space="preserve">                        </w:t>
      </w:r>
      <w:r>
        <w:rPr>
          <w:sz w:val="22"/>
        </w:rPr>
        <w:t xml:space="preserve">Last                                          First                                           Middle                     </w:t>
      </w:r>
      <w:r>
        <w:rPr>
          <w:sz w:val="16"/>
        </w:rPr>
        <w:t xml:space="preserve">                                     </w:t>
      </w:r>
    </w:p>
    <w:p w:rsidR="0025684F" w:rsidRDefault="0025684F">
      <w:pPr>
        <w:pStyle w:val="Heading1"/>
        <w:rPr>
          <w:sz w:val="22"/>
        </w:rPr>
      </w:pPr>
      <w:r>
        <w:rPr>
          <w:sz w:val="22"/>
        </w:rPr>
        <w:t>Address: ____________________________________________________________________________</w:t>
      </w:r>
    </w:p>
    <w:p w:rsidR="0025684F" w:rsidRDefault="0025684F">
      <w:pPr>
        <w:ind w:firstLine="720"/>
        <w:rPr>
          <w:sz w:val="22"/>
        </w:rPr>
      </w:pPr>
      <w:r>
        <w:rPr>
          <w:b/>
          <w:sz w:val="22"/>
        </w:rPr>
        <w:t xml:space="preserve">                          </w:t>
      </w:r>
      <w:r>
        <w:rPr>
          <w:sz w:val="22"/>
        </w:rPr>
        <w:t>Street                           City                                   State                         Zip</w:t>
      </w:r>
    </w:p>
    <w:p w:rsidR="0025684F" w:rsidRDefault="0025684F">
      <w:pPr>
        <w:ind w:firstLine="720"/>
        <w:rPr>
          <w:sz w:val="16"/>
        </w:rPr>
      </w:pPr>
    </w:p>
    <w:p w:rsidR="00BB28E7" w:rsidRPr="005F28A8" w:rsidRDefault="00BB28E7" w:rsidP="00BB28E7">
      <w:pPr>
        <w:rPr>
          <w:sz w:val="22"/>
          <w:szCs w:val="22"/>
        </w:rPr>
      </w:pPr>
      <w:r w:rsidRPr="005F28A8">
        <w:rPr>
          <w:sz w:val="22"/>
          <w:szCs w:val="22"/>
        </w:rPr>
        <w:t xml:space="preserve"> </w:t>
      </w:r>
      <w:r w:rsidRPr="005F28A8">
        <w:rPr>
          <w:b/>
          <w:sz w:val="22"/>
          <w:szCs w:val="22"/>
        </w:rPr>
        <w:t xml:space="preserve">Cell </w:t>
      </w:r>
      <w:proofErr w:type="gramStart"/>
      <w:r w:rsidRPr="005F28A8">
        <w:rPr>
          <w:b/>
          <w:sz w:val="22"/>
          <w:szCs w:val="22"/>
        </w:rPr>
        <w:t>Phone</w:t>
      </w:r>
      <w:r w:rsidRPr="005F28A8">
        <w:rPr>
          <w:sz w:val="22"/>
          <w:szCs w:val="22"/>
        </w:rPr>
        <w:t xml:space="preserve"> </w:t>
      </w:r>
      <w:r w:rsidRPr="005F28A8">
        <w:rPr>
          <w:sz w:val="22"/>
          <w:szCs w:val="22"/>
          <w:u w:val="single"/>
        </w:rPr>
        <w:t xml:space="preserve"> </w:t>
      </w:r>
      <w:r w:rsidR="003A4C70" w:rsidRPr="007C7856">
        <w:rPr>
          <w:sz w:val="22"/>
          <w:szCs w:val="22"/>
          <w:u w:val="single"/>
        </w:rPr>
        <w:t>_</w:t>
      </w:r>
      <w:proofErr w:type="gramEnd"/>
      <w:r w:rsidR="003A4C70" w:rsidRPr="007C7856">
        <w:rPr>
          <w:sz w:val="22"/>
          <w:szCs w:val="22"/>
          <w:u w:val="single"/>
        </w:rPr>
        <w:t>___________________</w:t>
      </w:r>
      <w:r w:rsidR="003A4C70">
        <w:rPr>
          <w:sz w:val="22"/>
          <w:szCs w:val="22"/>
        </w:rPr>
        <w:t xml:space="preserve">_____       </w:t>
      </w:r>
      <w:r w:rsidR="00E5619D">
        <w:rPr>
          <w:sz w:val="22"/>
          <w:szCs w:val="22"/>
        </w:rPr>
        <w:tab/>
      </w:r>
      <w:r w:rsidR="00E5619D">
        <w:rPr>
          <w:b/>
          <w:sz w:val="22"/>
          <w:szCs w:val="22"/>
        </w:rPr>
        <w:t>PTB ID</w:t>
      </w:r>
      <w:r w:rsidRPr="007C7856">
        <w:rPr>
          <w:sz w:val="22"/>
          <w:szCs w:val="22"/>
          <w:u w:val="single"/>
        </w:rPr>
        <w:t>___________________</w:t>
      </w:r>
      <w:r w:rsidR="00E5619D" w:rsidRPr="007C7856">
        <w:rPr>
          <w:sz w:val="22"/>
          <w:szCs w:val="22"/>
          <w:u w:val="single"/>
        </w:rPr>
        <w:t>________</w:t>
      </w:r>
      <w:r w:rsidR="00E5619D">
        <w:rPr>
          <w:sz w:val="22"/>
          <w:szCs w:val="22"/>
        </w:rPr>
        <w:t>_____</w:t>
      </w:r>
    </w:p>
    <w:p w:rsidR="00BB28E7" w:rsidRPr="005F28A8" w:rsidRDefault="00E5619D" w:rsidP="00E5619D">
      <w:pPr>
        <w:ind w:firstLine="720"/>
        <w:rPr>
          <w:b/>
          <w:sz w:val="22"/>
          <w:szCs w:val="22"/>
        </w:rPr>
      </w:pPr>
      <w:r>
        <w:rPr>
          <w:sz w:val="22"/>
          <w:szCs w:val="22"/>
        </w:rPr>
        <w:t xml:space="preserve">      </w:t>
      </w:r>
      <w:r w:rsidR="00BB28E7" w:rsidRPr="005F28A8">
        <w:rPr>
          <w:sz w:val="22"/>
          <w:szCs w:val="22"/>
        </w:rPr>
        <w:t xml:space="preserve"> Area Code        Number</w:t>
      </w:r>
    </w:p>
    <w:p w:rsidR="0045548F" w:rsidRDefault="0045548F">
      <w:pPr>
        <w:ind w:firstLine="720"/>
        <w:rPr>
          <w:b/>
          <w:sz w:val="22"/>
        </w:rPr>
      </w:pPr>
    </w:p>
    <w:p w:rsidR="00BB28E7" w:rsidRDefault="00BB28E7" w:rsidP="00BB28E7">
      <w:pPr>
        <w:rPr>
          <w:b/>
          <w:sz w:val="22"/>
        </w:rPr>
      </w:pPr>
      <w:r>
        <w:rPr>
          <w:b/>
          <w:sz w:val="22"/>
        </w:rPr>
        <w:t>Birth date</w:t>
      </w:r>
      <w:r>
        <w:rPr>
          <w:sz w:val="22"/>
        </w:rPr>
        <w:t xml:space="preserve"> ________________________     </w:t>
      </w:r>
      <w:r w:rsidR="0045548F">
        <w:rPr>
          <w:b/>
          <w:sz w:val="22"/>
        </w:rPr>
        <w:t>E-Mail Address: ______</w:t>
      </w:r>
      <w:r>
        <w:rPr>
          <w:b/>
          <w:sz w:val="22"/>
        </w:rPr>
        <w:t>____________________________</w:t>
      </w:r>
    </w:p>
    <w:p w:rsidR="0025684F" w:rsidRDefault="0025684F" w:rsidP="00BB28E7">
      <w:pPr>
        <w:rPr>
          <w:b/>
          <w:sz w:val="22"/>
        </w:rPr>
      </w:pPr>
      <w:r>
        <w:rPr>
          <w:b/>
          <w:sz w:val="22"/>
        </w:rPr>
        <w:t xml:space="preserve">        </w:t>
      </w:r>
      <w:r w:rsidR="00BB28E7">
        <w:rPr>
          <w:b/>
          <w:sz w:val="22"/>
        </w:rPr>
        <w:tab/>
      </w:r>
      <w:r w:rsidR="00BB28E7">
        <w:rPr>
          <w:b/>
          <w:sz w:val="22"/>
        </w:rPr>
        <w:tab/>
      </w:r>
      <w:r w:rsidR="00BB28E7">
        <w:rPr>
          <w:sz w:val="22"/>
        </w:rPr>
        <w:t>Month / Date / Year</w:t>
      </w:r>
    </w:p>
    <w:p w:rsidR="0025684F" w:rsidRDefault="0025684F">
      <w:pPr>
        <w:rPr>
          <w:sz w:val="16"/>
        </w:rPr>
      </w:pPr>
    </w:p>
    <w:p w:rsidR="0025684F" w:rsidRDefault="0025684F">
      <w:pPr>
        <w:rPr>
          <w:b/>
          <w:sz w:val="22"/>
        </w:rPr>
      </w:pPr>
      <w:r>
        <w:rPr>
          <w:b/>
          <w:bCs/>
          <w:sz w:val="22"/>
        </w:rPr>
        <w:t>Date of Appointment</w:t>
      </w:r>
      <w:r>
        <w:rPr>
          <w:sz w:val="22"/>
        </w:rPr>
        <w:t xml:space="preserve">_______________________ </w:t>
      </w:r>
      <w:r>
        <w:rPr>
          <w:b/>
          <w:bCs/>
          <w:sz w:val="22"/>
        </w:rPr>
        <w:t>Caliber of Weapon</w:t>
      </w:r>
      <w:r>
        <w:rPr>
          <w:sz w:val="22"/>
        </w:rPr>
        <w:t>___________________________</w:t>
      </w:r>
    </w:p>
    <w:p w:rsidR="003C4180" w:rsidRDefault="0025684F">
      <w:pPr>
        <w:ind w:firstLine="720"/>
        <w:rPr>
          <w:b/>
          <w:sz w:val="22"/>
        </w:rPr>
      </w:pPr>
      <w:r>
        <w:rPr>
          <w:sz w:val="22"/>
        </w:rPr>
        <w:t xml:space="preserve">                         Month / </w:t>
      </w:r>
      <w:r w:rsidR="00BA7772">
        <w:rPr>
          <w:sz w:val="22"/>
        </w:rPr>
        <w:t>Date /</w:t>
      </w:r>
      <w:r>
        <w:rPr>
          <w:sz w:val="22"/>
        </w:rPr>
        <w:t xml:space="preserve"> Year</w:t>
      </w:r>
      <w:r>
        <w:rPr>
          <w:b/>
          <w:sz w:val="22"/>
        </w:rPr>
        <w:t xml:space="preserve">   </w:t>
      </w:r>
    </w:p>
    <w:p w:rsidR="003C4180" w:rsidRDefault="003C4180" w:rsidP="003C4180">
      <w:pPr>
        <w:rPr>
          <w:b/>
          <w:sz w:val="22"/>
        </w:rPr>
      </w:pPr>
    </w:p>
    <w:p w:rsidR="0025684F" w:rsidRDefault="0025684F" w:rsidP="003C4180">
      <w:pPr>
        <w:rPr>
          <w:b/>
          <w:sz w:val="16"/>
        </w:rPr>
      </w:pPr>
      <w:r>
        <w:rPr>
          <w:b/>
          <w:sz w:val="22"/>
        </w:rPr>
        <w:t xml:space="preserve">     </w:t>
      </w:r>
    </w:p>
    <w:p w:rsidR="00FC2A8F" w:rsidRDefault="00FC2A8F" w:rsidP="00FC2A8F">
      <w:pPr>
        <w:pStyle w:val="Heading3"/>
        <w:jc w:val="left"/>
        <w:rPr>
          <w:sz w:val="22"/>
        </w:rPr>
      </w:pPr>
      <w:r>
        <w:rPr>
          <w:sz w:val="22"/>
        </w:rPr>
        <w:t>Chief/Sheriff: ________________________________________________________________________</w:t>
      </w:r>
    </w:p>
    <w:p w:rsidR="00FC2A8F" w:rsidRDefault="00FC2A8F" w:rsidP="00FC2A8F">
      <w:pPr>
        <w:pStyle w:val="Heading3"/>
        <w:rPr>
          <w:sz w:val="22"/>
        </w:rPr>
      </w:pPr>
    </w:p>
    <w:p w:rsidR="0025684F" w:rsidRDefault="0025684F" w:rsidP="00FC2A8F">
      <w:pPr>
        <w:pStyle w:val="Heading3"/>
        <w:rPr>
          <w:sz w:val="22"/>
        </w:rPr>
      </w:pPr>
      <w:r>
        <w:rPr>
          <w:sz w:val="22"/>
        </w:rPr>
        <w:t>Department: _________________________________________________________________________</w:t>
      </w:r>
    </w:p>
    <w:p w:rsidR="0025684F" w:rsidRDefault="0025684F" w:rsidP="00FC2A8F">
      <w:pPr>
        <w:rPr>
          <w:b/>
          <w:sz w:val="16"/>
        </w:rPr>
      </w:pPr>
    </w:p>
    <w:p w:rsidR="0025684F" w:rsidRDefault="0025684F" w:rsidP="00FC2A8F">
      <w:pPr>
        <w:rPr>
          <w:b/>
          <w:sz w:val="22"/>
        </w:rPr>
      </w:pPr>
      <w:r>
        <w:rPr>
          <w:b/>
          <w:sz w:val="22"/>
        </w:rPr>
        <w:t>Address: ____________________________________________________________________________</w:t>
      </w:r>
    </w:p>
    <w:p w:rsidR="0025684F" w:rsidRDefault="0025684F" w:rsidP="00FC2A8F">
      <w:pPr>
        <w:ind w:firstLine="720"/>
        <w:rPr>
          <w:sz w:val="22"/>
        </w:rPr>
      </w:pPr>
      <w:r>
        <w:rPr>
          <w:b/>
          <w:sz w:val="22"/>
        </w:rPr>
        <w:t xml:space="preserve">                          </w:t>
      </w:r>
      <w:r>
        <w:rPr>
          <w:sz w:val="22"/>
        </w:rPr>
        <w:t>Street                           City                                   State                         Zip</w:t>
      </w:r>
    </w:p>
    <w:p w:rsidR="0025684F" w:rsidRDefault="0025684F">
      <w:pPr>
        <w:ind w:firstLine="720"/>
        <w:rPr>
          <w:sz w:val="16"/>
        </w:rPr>
      </w:pPr>
    </w:p>
    <w:p w:rsidR="0025684F" w:rsidRDefault="0025684F">
      <w:pPr>
        <w:pStyle w:val="Heading1"/>
        <w:jc w:val="left"/>
        <w:rPr>
          <w:sz w:val="22"/>
          <w:u w:val="single"/>
        </w:rPr>
      </w:pPr>
      <w:r>
        <w:rPr>
          <w:sz w:val="22"/>
        </w:rPr>
        <w:t>Phone:</w:t>
      </w:r>
      <w:r>
        <w:rPr>
          <w:sz w:val="22"/>
          <w:u w:val="single"/>
        </w:rPr>
        <w:t xml:space="preserve"> ________________________</w:t>
      </w:r>
      <w:r w:rsidR="00B76A9D">
        <w:rPr>
          <w:sz w:val="22"/>
          <w:u w:val="single"/>
        </w:rPr>
        <w:t xml:space="preserve"> </w:t>
      </w:r>
      <w:r w:rsidR="00B76A9D" w:rsidRPr="00B76A9D">
        <w:rPr>
          <w:sz w:val="22"/>
        </w:rPr>
        <w:t xml:space="preserve">    </w:t>
      </w:r>
      <w:r w:rsidR="00B76A9D">
        <w:rPr>
          <w:sz w:val="22"/>
        </w:rPr>
        <w:t>Chief</w:t>
      </w:r>
      <w:r w:rsidR="00002472">
        <w:rPr>
          <w:sz w:val="22"/>
        </w:rPr>
        <w:t>/Sheriff</w:t>
      </w:r>
      <w:r w:rsidR="00B76A9D">
        <w:rPr>
          <w:sz w:val="22"/>
        </w:rPr>
        <w:t xml:space="preserve"> E-Mail:</w:t>
      </w:r>
      <w:r w:rsidR="00B76A9D">
        <w:rPr>
          <w:b w:val="0"/>
          <w:sz w:val="22"/>
        </w:rPr>
        <w:t xml:space="preserve"> _</w:t>
      </w:r>
      <w:r w:rsidR="00002472">
        <w:rPr>
          <w:b w:val="0"/>
          <w:sz w:val="22"/>
        </w:rPr>
        <w:t>__________________________</w:t>
      </w:r>
      <w:r w:rsidR="00C51AAE">
        <w:rPr>
          <w:b w:val="0"/>
          <w:sz w:val="22"/>
        </w:rPr>
        <w:t>______</w:t>
      </w:r>
    </w:p>
    <w:p w:rsidR="00B76A9D" w:rsidRDefault="00B76A9D" w:rsidP="00B76A9D">
      <w:pPr>
        <w:pStyle w:val="Heading1"/>
        <w:jc w:val="left"/>
        <w:rPr>
          <w:sz w:val="22"/>
        </w:rPr>
      </w:pPr>
      <w:r>
        <w:rPr>
          <w:sz w:val="22"/>
        </w:rPr>
        <w:t xml:space="preserve">             </w:t>
      </w:r>
      <w:r w:rsidR="0025684F">
        <w:rPr>
          <w:b w:val="0"/>
          <w:sz w:val="22"/>
        </w:rPr>
        <w:t>Area Code</w:t>
      </w:r>
      <w:r w:rsidR="0025684F">
        <w:rPr>
          <w:sz w:val="22"/>
        </w:rPr>
        <w:t xml:space="preserve"> </w:t>
      </w:r>
      <w:r w:rsidR="0025684F">
        <w:rPr>
          <w:b w:val="0"/>
          <w:sz w:val="22"/>
        </w:rPr>
        <w:t xml:space="preserve">     Number</w:t>
      </w:r>
      <w:r w:rsidR="0025684F">
        <w:rPr>
          <w:b w:val="0"/>
          <w:sz w:val="22"/>
        </w:rPr>
        <w:tab/>
      </w:r>
      <w:r w:rsidR="0025684F">
        <w:rPr>
          <w:sz w:val="22"/>
        </w:rPr>
        <w:t xml:space="preserve"> </w:t>
      </w:r>
    </w:p>
    <w:p w:rsidR="00C51AAE" w:rsidRDefault="00C51AAE" w:rsidP="007C7856">
      <w:pPr>
        <w:rPr>
          <w:b/>
          <w:bCs/>
          <w:sz w:val="22"/>
        </w:rPr>
      </w:pPr>
    </w:p>
    <w:p w:rsidR="0025684F" w:rsidRDefault="0025684F" w:rsidP="007C7856">
      <w:pPr>
        <w:rPr>
          <w:b/>
          <w:bCs/>
          <w:sz w:val="22"/>
        </w:rPr>
      </w:pPr>
      <w:r>
        <w:rPr>
          <w:b/>
          <w:bCs/>
          <w:sz w:val="22"/>
        </w:rPr>
        <w:t>Signature of Department Head</w:t>
      </w:r>
      <w:r w:rsidR="007C7856">
        <w:rPr>
          <w:b/>
          <w:bCs/>
          <w:sz w:val="22"/>
        </w:rPr>
        <w:t>________________________________________________________</w:t>
      </w:r>
    </w:p>
    <w:p w:rsidR="00FC2A8F" w:rsidRDefault="00FC2A8F">
      <w:pPr>
        <w:ind w:firstLine="720"/>
        <w:rPr>
          <w:b/>
          <w:bCs/>
          <w:sz w:val="22"/>
        </w:rPr>
      </w:pPr>
    </w:p>
    <w:p w:rsidR="00FC2A8F" w:rsidRPr="003C4180" w:rsidRDefault="00FC2A8F" w:rsidP="00FC2A8F">
      <w:pPr>
        <w:rPr>
          <w:b/>
          <w:sz w:val="22"/>
        </w:rPr>
      </w:pPr>
      <w:r w:rsidRPr="003C4180">
        <w:rPr>
          <w:b/>
          <w:sz w:val="22"/>
        </w:rPr>
        <w:t>Have you served on active duty in the United States military?                Yes                   No</w:t>
      </w:r>
    </w:p>
    <w:p w:rsidR="00FC2A8F" w:rsidRDefault="00FC2A8F">
      <w:pPr>
        <w:ind w:firstLine="720"/>
        <w:rPr>
          <w:b/>
          <w:bCs/>
          <w:sz w:val="22"/>
        </w:rPr>
      </w:pPr>
    </w:p>
    <w:p w:rsidR="0025684F" w:rsidRDefault="0025684F">
      <w:pPr>
        <w:ind w:firstLine="720"/>
        <w:rPr>
          <w:sz w:val="12"/>
        </w:rPr>
      </w:pPr>
    </w:p>
    <w:p w:rsidR="0025684F" w:rsidRDefault="00B053B8">
      <w:pPr>
        <w:pStyle w:val="BodyTextIndent"/>
        <w:ind w:left="720" w:firstLine="0"/>
        <w:rPr>
          <w:sz w:val="12"/>
        </w:rPr>
      </w:pPr>
      <w:r>
        <w:rPr>
          <w:noProof/>
          <w:sz w:val="12"/>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7AC73"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o4hoOiQCAABBBAAADgAAAAAAAAAAAAAAAAAuAgAAZHJzL2Uyb0RvYy54bWxQ&#10;SwECLQAUAAYACAAAACEAABu/kdoAAAAGAQAADwAAAAAAAAAAAAAAAAB+BAAAZHJzL2Rvd25yZXYu&#10;eG1sUEsFBgAAAAAEAAQA8wAAAIUFAAAAAA==&#10;"/>
            </w:pict>
          </mc:Fallback>
        </mc:AlternateContent>
      </w:r>
    </w:p>
    <w:p w:rsidR="00195600" w:rsidRDefault="00195600">
      <w:pPr>
        <w:pStyle w:val="BodyTextIndent"/>
        <w:ind w:firstLine="0"/>
        <w:rPr>
          <w:b/>
        </w:rPr>
      </w:pPr>
    </w:p>
    <w:p w:rsidR="0025684F" w:rsidRDefault="0025684F">
      <w:pPr>
        <w:pStyle w:val="BodyTextIndent"/>
        <w:ind w:firstLine="0"/>
        <w:rPr>
          <w:b/>
        </w:rPr>
      </w:pPr>
      <w:r>
        <w:rPr>
          <w:b/>
        </w:rPr>
        <w:t>Office Use Only</w:t>
      </w:r>
    </w:p>
    <w:p w:rsidR="0025684F" w:rsidRDefault="0025684F">
      <w:pPr>
        <w:pStyle w:val="BodyTextIndent"/>
        <w:ind w:firstLine="0"/>
      </w:pPr>
      <w:r>
        <w:t>Application__________ Indemnification Agreement__________ Authorization to Release Info_________</w:t>
      </w:r>
    </w:p>
    <w:p w:rsidR="0025684F" w:rsidRDefault="0025684F">
      <w:pPr>
        <w:pStyle w:val="BodyTextIndent"/>
        <w:rPr>
          <w:sz w:val="16"/>
        </w:rPr>
      </w:pPr>
    </w:p>
    <w:p w:rsidR="0025684F" w:rsidRDefault="0025684F">
      <w:pPr>
        <w:pStyle w:val="BodyTextIndent"/>
        <w:ind w:firstLine="0"/>
      </w:pPr>
      <w:r>
        <w:t>Crimina</w:t>
      </w:r>
      <w:r w:rsidR="002A1B95">
        <w:t xml:space="preserve">l History ________ Medical </w:t>
      </w:r>
      <w:r w:rsidR="008F5278">
        <w:t>Certification (</w:t>
      </w:r>
      <w:r>
        <w:t>Pre-Power Test</w:t>
      </w:r>
      <w:r w:rsidR="008F5278">
        <w:t>) _</w:t>
      </w:r>
      <w:r>
        <w:t>_______    E-Card________</w:t>
      </w:r>
    </w:p>
    <w:p w:rsidR="0025684F" w:rsidRDefault="0025684F">
      <w:pPr>
        <w:pStyle w:val="BodyTextIndent"/>
        <w:ind w:firstLine="0"/>
        <w:rPr>
          <w:sz w:val="16"/>
        </w:rPr>
      </w:pPr>
    </w:p>
    <w:p w:rsidR="0025684F" w:rsidRPr="00E20CBF" w:rsidRDefault="0025684F" w:rsidP="00E20CBF">
      <w:pPr>
        <w:pStyle w:val="Heading2"/>
        <w:jc w:val="left"/>
        <w:rPr>
          <w:b w:val="0"/>
          <w:bCs/>
          <w:sz w:val="20"/>
          <w:u w:val="none"/>
        </w:rPr>
        <w:sectPr w:rsidR="0025684F" w:rsidRPr="00E20CBF">
          <w:endnotePr>
            <w:numFmt w:val="decimal"/>
          </w:endnotePr>
          <w:pgSz w:w="12240" w:h="15840"/>
          <w:pgMar w:top="576" w:right="1440" w:bottom="576" w:left="1440" w:header="720" w:footer="720" w:gutter="0"/>
          <w:cols w:space="720"/>
        </w:sectPr>
      </w:pPr>
      <w:r>
        <w:rPr>
          <w:b w:val="0"/>
          <w:bCs/>
          <w:sz w:val="20"/>
          <w:u w:val="none"/>
        </w:rPr>
        <w:t>Caliber of Weapon _______</w:t>
      </w:r>
      <w:r w:rsidR="00325DF6">
        <w:rPr>
          <w:b w:val="0"/>
          <w:bCs/>
          <w:sz w:val="20"/>
          <w:u w:val="none"/>
        </w:rPr>
        <w:t xml:space="preserve"> Optional Training Form</w:t>
      </w:r>
      <w:r w:rsidR="00217204">
        <w:rPr>
          <w:b w:val="0"/>
          <w:bCs/>
          <w:sz w:val="20"/>
          <w:u w:val="none"/>
        </w:rPr>
        <w:t>_______</w:t>
      </w:r>
      <w:r w:rsidR="007610AC">
        <w:rPr>
          <w:b w:val="0"/>
          <w:bCs/>
          <w:sz w:val="20"/>
          <w:u w:val="none"/>
        </w:rPr>
        <w:t>_ Proof</w:t>
      </w:r>
      <w:r w:rsidR="00766DE0">
        <w:rPr>
          <w:b w:val="0"/>
          <w:bCs/>
          <w:sz w:val="20"/>
          <w:u w:val="none"/>
        </w:rPr>
        <w:t xml:space="preserve"> of Residency</w:t>
      </w:r>
      <w:r w:rsidR="00766DE0">
        <w:rPr>
          <w:b w:val="0"/>
          <w:bCs/>
          <w:sz w:val="20"/>
          <w:u w:val="none"/>
        </w:rPr>
        <w:softHyphen/>
      </w:r>
      <w:r w:rsidR="00766DE0">
        <w:rPr>
          <w:b w:val="0"/>
          <w:bCs/>
          <w:sz w:val="20"/>
          <w:u w:val="none"/>
        </w:rPr>
        <w:softHyphen/>
        <w:t>________</w:t>
      </w: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B053B8">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Pr="00B053B8" w:rsidRDefault="0025684F">
      <w:pPr>
        <w:pStyle w:val="Heading3"/>
        <w:rPr>
          <w:b w:val="0"/>
        </w:rPr>
      </w:pPr>
      <w:r w:rsidRPr="00B053B8">
        <w:rPr>
          <w:b w:val="0"/>
        </w:rPr>
        <w:t>Indemnification Agreement</w:t>
      </w:r>
    </w:p>
    <w:p w:rsidR="0025684F" w:rsidRDefault="0025684F">
      <w:pPr>
        <w:tabs>
          <w:tab w:val="left" w:pos="0"/>
        </w:tabs>
        <w:jc w:val="center"/>
        <w:rPr>
          <w:b/>
        </w:rPr>
      </w:pPr>
    </w:p>
    <w:p w:rsidR="002004DC" w:rsidRDefault="0025684F">
      <w:pPr>
        <w:tabs>
          <w:tab w:val="left" w:pos="0"/>
        </w:tabs>
      </w:pPr>
      <w:r>
        <w:tab/>
        <w:t>It is hereby agreed that in consideration of one of its employee,</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t>It  is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t>, the undersigned has affixed his hand and seal at</w:t>
      </w:r>
    </w:p>
    <w:p w:rsidR="0025684F" w:rsidRDefault="0025684F">
      <w:pPr>
        <w:tabs>
          <w:tab w:val="left" w:pos="0"/>
        </w:tabs>
      </w:pPr>
      <w:r>
        <w:t xml:space="preserve">_______________________________,   </w:t>
      </w:r>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p w:rsidR="007C7B95" w:rsidRDefault="007C7B95" w:rsidP="005B3CF3">
      <w:pPr>
        <w:jc w:val="center"/>
      </w:pPr>
    </w:p>
    <w:p w:rsidR="0025684F" w:rsidRPr="00FC2A8F" w:rsidRDefault="0025684F" w:rsidP="005B3CF3">
      <w:pPr>
        <w:jc w:val="center"/>
        <w:rPr>
          <w:sz w:val="36"/>
          <w:szCs w:val="36"/>
        </w:rPr>
      </w:pPr>
      <w:r w:rsidRPr="00FC2A8F">
        <w:rPr>
          <w:sz w:val="36"/>
          <w:szCs w:val="36"/>
        </w:rPr>
        <w:lastRenderedPageBreak/>
        <w:t>AUTHORIZATION TO OBTAIN AND RELEASE INFORMATION</w:t>
      </w:r>
    </w:p>
    <w:p w:rsidR="0025684F" w:rsidRDefault="0025684F"/>
    <w:p w:rsidR="0025684F" w:rsidRDefault="0025684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b/>
        </w:rPr>
      </w:pPr>
      <w:r>
        <w:rPr>
          <w:b/>
        </w:rPr>
        <w:t>TO:</w:t>
      </w:r>
      <w:r>
        <w:rPr>
          <w:b/>
        </w:rPr>
        <w:tab/>
        <w:t>ILLINOIS LAW ENFORCEMENT TRAINING AND STANDARDS BOARD</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pStyle w:val="BodyTextIndent3"/>
      </w:pPr>
      <w:r>
        <w:t>I hereby authorize the Illinois Law Enforcement Training and Standards Board or designated representative to solicit and obtain information from any person or organization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rPr>
      </w:pPr>
    </w:p>
    <w:p w:rsidR="0025684F" w:rsidRDefault="0025684F">
      <w:pPr>
        <w:pStyle w:val="BodyTextIndent3"/>
      </w:pPr>
      <w:r>
        <w:t>I also authorize the Illinois Law Enforcement Training and Standards Board or designated representative to release to any criminal justice agency investigating me for employment as a law enforcement officer, any and all information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photocopy of this form will be used in order to obtain necessary information in lieu of the original.  Original will be kept on file.</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print the following information: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Name</w:t>
      </w:r>
      <w:r w:rsidR="008F5278">
        <w:t>:</w:t>
      </w:r>
      <w:r w:rsidR="008F5278">
        <w:rPr>
          <w:u w:val="single"/>
        </w:rPr>
        <w:t xml:space="preserve"> _</w:t>
      </w:r>
      <w:r>
        <w:rPr>
          <w:u w:val="single"/>
        </w:rPr>
        <w:t>_______________________________________________________________________</w:t>
      </w:r>
    </w:p>
    <w:p w:rsidR="0025684F" w:rsidRDefault="0025684F">
      <w:pPr>
        <w:tabs>
          <w:tab w:val="left" w:pos="0"/>
          <w:tab w:val="left" w:pos="2880"/>
          <w:tab w:val="left" w:pos="4680"/>
          <w:tab w:val="left" w:pos="7200"/>
          <w:tab w:val="left" w:pos="7920"/>
          <w:tab w:val="left" w:pos="8640"/>
        </w:tabs>
        <w:ind w:left="2880" w:hanging="2880"/>
        <w:rPr>
          <w:u w:val="single"/>
        </w:rPr>
      </w:pPr>
      <w:r>
        <w:t xml:space="preserve">                           </w:t>
      </w:r>
      <w:r>
        <w:rPr>
          <w:u w:val="single"/>
        </w:rPr>
        <w:t>Last</w:t>
      </w:r>
      <w:r>
        <w:tab/>
      </w:r>
      <w:r>
        <w:rPr>
          <w:u w:val="single"/>
        </w:rPr>
        <w:t>First</w:t>
      </w:r>
      <w:r>
        <w:tab/>
      </w:r>
      <w:r>
        <w:rPr>
          <w:u w:val="single"/>
        </w:rPr>
        <w:t>Middle</w:t>
      </w:r>
      <w:r>
        <w:tab/>
      </w:r>
      <w:r>
        <w:rPr>
          <w:u w:val="single"/>
        </w:rPr>
        <w:t>Maiden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25684F" w:rsidRDefault="0025684F">
      <w:pPr>
        <w:tabs>
          <w:tab w:val="left" w:pos="0"/>
          <w:tab w:val="right" w:pos="8640"/>
        </w:tabs>
        <w:rPr>
          <w:u w:val="single"/>
        </w:rPr>
      </w:pPr>
      <w:r>
        <w:t>Permanent Address</w:t>
      </w:r>
      <w:r w:rsidR="008F5278">
        <w:t>:</w:t>
      </w:r>
      <w:r w:rsidR="008F5278">
        <w:rPr>
          <w:u w:val="single"/>
        </w:rPr>
        <w:t xml:space="preserve"> _</w:t>
      </w:r>
      <w:r>
        <w:rPr>
          <w:u w:val="single"/>
        </w:rPr>
        <w:t>_________________________________________________________</w:t>
      </w:r>
    </w:p>
    <w:p w:rsidR="0025684F" w:rsidRDefault="0025684F">
      <w:pPr>
        <w:tabs>
          <w:tab w:val="left" w:pos="0"/>
          <w:tab w:val="right" w:pos="8640"/>
        </w:tabs>
        <w:rPr>
          <w:sz w:val="20"/>
          <w:u w:val="single"/>
        </w:rPr>
      </w:pPr>
    </w:p>
    <w:p w:rsidR="0025684F" w:rsidRDefault="0025684F">
      <w:pPr>
        <w:tabs>
          <w:tab w:val="left" w:pos="0"/>
          <w:tab w:val="right" w:pos="8640"/>
        </w:tabs>
        <w:rPr>
          <w:u w:val="single"/>
        </w:rPr>
      </w:pPr>
      <w:r>
        <w:rPr>
          <w:u w:val="single"/>
        </w:rPr>
        <w:t>_________________________________________________________________________</w:t>
      </w:r>
    </w:p>
    <w:p w:rsidR="0025684F" w:rsidRDefault="0025684F">
      <w:pPr>
        <w:tabs>
          <w:tab w:val="left" w:pos="0"/>
          <w:tab w:val="right" w:pos="8640"/>
        </w:tabs>
        <w:rPr>
          <w:u w:val="single"/>
        </w:rPr>
      </w:pPr>
    </w:p>
    <w:p w:rsidR="0025684F" w:rsidRDefault="0025684F">
      <w:pPr>
        <w:tabs>
          <w:tab w:val="left" w:pos="0"/>
          <w:tab w:val="right" w:pos="8640"/>
        </w:tabs>
        <w:rPr>
          <w:u w:val="single"/>
        </w:rPr>
      </w:pPr>
      <w:r>
        <w:t xml:space="preserve">Permanent Telephone Number: </w:t>
      </w:r>
      <w:r>
        <w:rPr>
          <w:u w:val="single"/>
        </w:rPr>
        <w:t>__________</w:t>
      </w:r>
      <w:r w:rsidR="002004DC">
        <w:rPr>
          <w:u w:val="single"/>
        </w:rPr>
        <w:t>______________________</w:t>
      </w:r>
      <w:r>
        <w:rPr>
          <w:u w:val="single"/>
        </w:rPr>
        <w:t xml:space="preserve">_______________ </w:t>
      </w:r>
      <w:r>
        <w:tab/>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Pr>
          <w:u w:val="single"/>
        </w:rPr>
        <w:t>________________________________</w:t>
      </w:r>
    </w:p>
    <w:p w:rsidR="00195600" w:rsidRDefault="005773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r>
        <w:tab/>
      </w:r>
      <w:r>
        <w:tab/>
      </w:r>
      <w:r>
        <w:tab/>
      </w:r>
      <w:r>
        <w:tab/>
      </w:r>
      <w:r>
        <w:tab/>
      </w:r>
      <w:r>
        <w:tab/>
      </w:r>
      <w:r w:rsidR="002A1B95">
        <w:t>PTB ID</w:t>
      </w:r>
      <w:r w:rsidR="0025684F">
        <w:t xml:space="preserve">: </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Date of Birth: </w:t>
      </w:r>
      <w:r>
        <w:tab/>
      </w:r>
    </w:p>
    <w:p w:rsidR="0025684F" w:rsidRDefault="00B05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pPr>
      <w:r>
        <w:rPr>
          <w:noProof/>
        </w:rPr>
        <mc:AlternateContent>
          <mc:Choice Requires="wps">
            <w:drawing>
              <wp:anchor distT="0" distB="0" distL="114300" distR="114300" simplePos="0" relativeHeight="251656192" behindDoc="1" locked="1" layoutInCell="0" allowOverlap="1">
                <wp:simplePos x="0" y="0"/>
                <wp:positionH relativeFrom="margin">
                  <wp:posOffset>626745</wp:posOffset>
                </wp:positionH>
                <wp:positionV relativeFrom="page">
                  <wp:posOffset>7772400</wp:posOffset>
                </wp:positionV>
                <wp:extent cx="1615440" cy="156972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156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0" w:name="_MON_993464116"/>
                          <w:bookmarkEnd w:id="0"/>
                          <w:p w:rsidR="0025684F" w:rsidRDefault="0025684F">
                            <w:pPr>
                              <w:pBdr>
                                <w:top w:val="single" w:sz="6" w:space="0" w:color="FFFFFF"/>
                                <w:left w:val="single" w:sz="6" w:space="0" w:color="FFFFFF"/>
                                <w:bottom w:val="single" w:sz="6" w:space="0" w:color="FFFFFF"/>
                                <w:right w:val="single" w:sz="6" w:space="0" w:color="FFFFFF"/>
                              </w:pBdr>
                            </w:pPr>
                            <w:r>
                              <w:object w:dxaOrig="250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123.75pt" fillcolor="window">
                                  <v:imagedata r:id="rId10" o:title="" croptop="-1276f" cropbottom="-1276f" cropleft="-1603f" cropright="-1603f"/>
                                </v:shape>
                                <o:OLEObject Type="Embed" ProgID="Word.Picture.8" ShapeID="_x0000_i1026" DrawAspect="Content" ObjectID="_1711448091" r:id="rId1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35pt;margin-top:612pt;width:127.2pt;height:12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A4gIAAGA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" o:allowincell="f" filled="f" stroked="f" strokeweight="0">
                <v:textbox inset="0,0,0,0">
                  <w:txbxContent>
                    <w:bookmarkStart w:id="1" w:name="_MON_993464116"/>
                    <w:bookmarkEnd w:id="1"/>
                    <w:p w:rsidR="0025684F" w:rsidRDefault="0025684F">
                      <w:pPr>
                        <w:pBdr>
                          <w:top w:val="single" w:sz="6" w:space="0" w:color="FFFFFF"/>
                          <w:left w:val="single" w:sz="6" w:space="0" w:color="FFFFFF"/>
                          <w:bottom w:val="single" w:sz="6" w:space="0" w:color="FFFFFF"/>
                          <w:right w:val="single" w:sz="6" w:space="0" w:color="FFFFFF"/>
                        </w:pBdr>
                      </w:pPr>
                      <w:r>
                        <w:object w:dxaOrig="2505" w:dyaOrig="2475">
                          <v:shape id="_x0000_i1026" type="#_x0000_t75" style="width:125.25pt;height:123.75pt" fillcolor="window">
                            <v:imagedata r:id="rId10" o:title="" croptop="-1276f" cropbottom="-1276f" cropleft="-1603f" cropright="-1603f"/>
                          </v:shape>
                          <o:OLEObject Type="Embed" ProgID="Word.Picture.8" ShapeID="_x0000_i1026" DrawAspect="Content" ObjectID="_1711448091" r:id="rId12"/>
                        </w:object>
                      </w:r>
                    </w:p>
                  </w:txbxContent>
                </v:textbox>
                <w10:wrap anchorx="margin" anchory="page"/>
                <w10:anchorlock/>
              </v:rect>
            </w:pict>
          </mc:Fallback>
        </mc:AlternateConten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sz w:val="20"/>
        </w:rPr>
      </w:pPr>
      <w:r>
        <w:rPr>
          <w:sz w:val="20"/>
          <w:u w:val="single"/>
        </w:rPr>
        <w:t>___________</w:t>
      </w:r>
      <w:r w:rsidR="002004DC">
        <w:rPr>
          <w:sz w:val="20"/>
          <w:u w:val="single"/>
        </w:rPr>
        <w:tab/>
      </w:r>
      <w:r w:rsidR="002004DC">
        <w:rPr>
          <w:sz w:val="20"/>
          <w:u w:val="single"/>
        </w:rPr>
        <w:tab/>
      </w:r>
      <w:r>
        <w:rPr>
          <w:sz w:val="20"/>
          <w:u w:val="single"/>
        </w:rPr>
        <w:t>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Driver's License Number:  State: </w:t>
      </w:r>
    </w:p>
    <w:p w:rsidR="00967CE1" w:rsidRDefault="00967C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u w:val="single"/>
        </w:rPr>
      </w:pP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Signature of Applicant</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w:t>
      </w:r>
      <w:r w:rsidR="005773A8">
        <w:rPr>
          <w:u w:val="single"/>
        </w:rPr>
        <w:t>_______________________________</w:t>
      </w:r>
      <w:r>
        <w:rPr>
          <w:u w:val="single"/>
        </w:rPr>
        <w:t xml:space="preserve"> </w:t>
      </w:r>
    </w:p>
    <w:p w:rsidR="00967CE1" w:rsidRDefault="0025684F">
      <w:pPr>
        <w:tabs>
          <w:tab w:val="left" w:pos="5040"/>
        </w:tabs>
      </w:pPr>
      <w:r>
        <w:tab/>
        <w:t>Date</w:t>
      </w:r>
    </w:p>
    <w:p w:rsidR="00967CE1" w:rsidRPr="00967CE1" w:rsidRDefault="00967CE1" w:rsidP="00967CE1">
      <w:pPr>
        <w:jc w:val="center"/>
        <w:rPr>
          <w:b/>
          <w:snapToGrid/>
          <w:szCs w:val="24"/>
        </w:rPr>
      </w:pPr>
      <w:r>
        <w:br w:type="page"/>
      </w:r>
    </w:p>
    <w:p w:rsidR="0007012A" w:rsidRPr="00967CE1" w:rsidRDefault="0007012A" w:rsidP="0007012A">
      <w:pPr>
        <w:widowControl/>
        <w:jc w:val="center"/>
        <w:rPr>
          <w:b/>
          <w:snapToGrid/>
          <w:szCs w:val="24"/>
        </w:rPr>
      </w:pPr>
    </w:p>
    <w:p w:rsidR="0007012A" w:rsidRPr="00967CE1" w:rsidRDefault="0007012A" w:rsidP="0007012A">
      <w:pPr>
        <w:widowControl/>
        <w:jc w:val="center"/>
        <w:rPr>
          <w:b/>
          <w:snapToGrid/>
          <w:szCs w:val="24"/>
        </w:rPr>
      </w:pPr>
    </w:p>
    <w:p w:rsidR="0007012A" w:rsidRPr="00967CE1" w:rsidRDefault="0007012A" w:rsidP="0007012A">
      <w:pPr>
        <w:widowControl/>
        <w:jc w:val="center"/>
        <w:rPr>
          <w:b/>
          <w:snapToGrid/>
          <w:szCs w:val="24"/>
        </w:rPr>
      </w:pPr>
      <w:r w:rsidRPr="00967CE1">
        <w:rPr>
          <w:b/>
          <w:snapToGrid/>
          <w:szCs w:val="24"/>
        </w:rPr>
        <w:t>Academy Entrance Standard Basic Training</w:t>
      </w:r>
    </w:p>
    <w:p w:rsidR="0007012A" w:rsidRPr="00967CE1" w:rsidRDefault="0007012A" w:rsidP="0007012A">
      <w:pPr>
        <w:widowControl/>
        <w:jc w:val="center"/>
        <w:rPr>
          <w:b/>
          <w:snapToGrid/>
          <w:szCs w:val="24"/>
        </w:rPr>
      </w:pPr>
      <w:r w:rsidRPr="00967CE1">
        <w:rPr>
          <w:b/>
          <w:snapToGrid/>
          <w:szCs w:val="24"/>
        </w:rPr>
        <w:t>Certification of Recruit Background</w:t>
      </w:r>
    </w:p>
    <w:p w:rsidR="0007012A" w:rsidRPr="00967CE1" w:rsidRDefault="0007012A" w:rsidP="0007012A">
      <w:pPr>
        <w:widowControl/>
        <w:jc w:val="center"/>
        <w:rPr>
          <w:snapToGrid/>
          <w:szCs w:val="24"/>
        </w:rPr>
      </w:pPr>
    </w:p>
    <w:p w:rsidR="0007012A" w:rsidRPr="00967CE1" w:rsidRDefault="0007012A" w:rsidP="0007012A">
      <w:pPr>
        <w:widowControl/>
        <w:jc w:val="both"/>
        <w:rPr>
          <w:snapToGrid/>
          <w:szCs w:val="24"/>
        </w:rPr>
      </w:pPr>
      <w:r w:rsidRPr="00967CE1">
        <w:rPr>
          <w:snapToGrid/>
          <w:szCs w:val="24"/>
        </w:rPr>
        <w:tab/>
      </w:r>
      <w:r w:rsidRPr="00967CE1">
        <w:rPr>
          <w:b/>
          <w:snapToGrid/>
          <w:szCs w:val="24"/>
        </w:rPr>
        <w:t>Pursuant to Illinois Police Training Act (50 ILCS 705/6)</w:t>
      </w:r>
      <w:r w:rsidRPr="00967CE1">
        <w:rPr>
          <w:snapToGrid/>
          <w:szCs w:val="24"/>
        </w:rPr>
        <w:t xml:space="preserve"> each Illinois police </w:t>
      </w:r>
    </w:p>
    <w:p w:rsidR="0007012A" w:rsidRPr="00967CE1" w:rsidRDefault="0007012A" w:rsidP="0007012A">
      <w:pPr>
        <w:widowControl/>
        <w:jc w:val="both"/>
        <w:rPr>
          <w:snapToGrid/>
          <w:szCs w:val="24"/>
        </w:rPr>
      </w:pPr>
      <w:r w:rsidRPr="00967CE1">
        <w:rPr>
          <w:snapToGrid/>
          <w:szCs w:val="24"/>
        </w:rPr>
        <w:t xml:space="preserve">agency and applicant applying for admission to the Police Training Board’s Local Law </w:t>
      </w:r>
    </w:p>
    <w:p w:rsidR="0007012A" w:rsidRPr="00967CE1" w:rsidRDefault="0007012A" w:rsidP="0007012A">
      <w:pPr>
        <w:widowControl/>
        <w:jc w:val="both"/>
        <w:rPr>
          <w:snapToGrid/>
          <w:szCs w:val="24"/>
        </w:rPr>
      </w:pPr>
      <w:r w:rsidRPr="00967CE1">
        <w:rPr>
          <w:snapToGrid/>
          <w:szCs w:val="24"/>
        </w:rPr>
        <w:t xml:space="preserve">Enforcement Basic Training Academy shall provide certification that the applicant has </w:t>
      </w:r>
    </w:p>
    <w:p w:rsidR="0007012A" w:rsidRPr="00967CE1" w:rsidRDefault="0007012A" w:rsidP="0007012A">
      <w:pPr>
        <w:widowControl/>
        <w:jc w:val="both"/>
        <w:rPr>
          <w:snapToGrid/>
          <w:szCs w:val="24"/>
        </w:rPr>
      </w:pPr>
      <w:r w:rsidRPr="00967CE1">
        <w:rPr>
          <w:snapToGrid/>
          <w:szCs w:val="24"/>
        </w:rPr>
        <w:t xml:space="preserve">not committed any felony or a crime involving moral turpitude, and is a person of good </w:t>
      </w:r>
    </w:p>
    <w:p w:rsidR="0007012A" w:rsidRPr="00967CE1" w:rsidRDefault="0007012A" w:rsidP="0007012A">
      <w:pPr>
        <w:widowControl/>
        <w:jc w:val="both"/>
        <w:rPr>
          <w:snapToGrid/>
          <w:szCs w:val="24"/>
        </w:rPr>
      </w:pPr>
      <w:r w:rsidRPr="00967CE1">
        <w:rPr>
          <w:snapToGrid/>
          <w:szCs w:val="24"/>
        </w:rPr>
        <w:t xml:space="preserve">character.  This requirement and standard must be satisfied before consideration of </w:t>
      </w:r>
    </w:p>
    <w:p w:rsidR="0007012A" w:rsidRPr="00967CE1" w:rsidRDefault="0007012A" w:rsidP="0007012A">
      <w:pPr>
        <w:widowControl/>
        <w:jc w:val="both"/>
        <w:rPr>
          <w:snapToGrid/>
          <w:szCs w:val="24"/>
        </w:rPr>
      </w:pPr>
      <w:r w:rsidRPr="00967CE1">
        <w:rPr>
          <w:snapToGrid/>
          <w:szCs w:val="24"/>
        </w:rPr>
        <w:t>acceptance into the academy.</w:t>
      </w:r>
    </w:p>
    <w:p w:rsidR="0007012A" w:rsidRPr="00967CE1" w:rsidRDefault="0007012A" w:rsidP="0007012A">
      <w:pPr>
        <w:widowControl/>
        <w:jc w:val="both"/>
        <w:rPr>
          <w:snapToGrid/>
          <w:szCs w:val="24"/>
        </w:rPr>
      </w:pPr>
    </w:p>
    <w:p w:rsidR="0007012A" w:rsidRPr="00967CE1" w:rsidRDefault="0007012A" w:rsidP="0007012A">
      <w:pPr>
        <w:widowControl/>
        <w:jc w:val="center"/>
        <w:rPr>
          <w:b/>
          <w:snapToGrid/>
          <w:szCs w:val="24"/>
        </w:rPr>
      </w:pPr>
      <w:r w:rsidRPr="00967CE1">
        <w:rPr>
          <w:b/>
          <w:snapToGrid/>
          <w:szCs w:val="24"/>
        </w:rPr>
        <w:t>Statement of Applicant</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Under penalty of perjury, decertification, and disqualification, I certify that I have no felony conviction and no conviction involving moral turpitude.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ind w:left="720" w:firstLine="720"/>
        <w:jc w:val="both"/>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sidRPr="00967CE1">
        <w:rPr>
          <w:snapToGrid/>
          <w:szCs w:val="24"/>
        </w:rPr>
        <w:tab/>
      </w:r>
      <w:r>
        <w:rPr>
          <w:snapToGrid/>
          <w:szCs w:val="24"/>
        </w:rPr>
        <w:tab/>
      </w:r>
      <w:r w:rsidRPr="00967CE1">
        <w:rPr>
          <w:snapToGrid/>
          <w:szCs w:val="24"/>
        </w:rPr>
        <w:t>Applicant’s Signature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Default="0007012A" w:rsidP="0007012A">
      <w:pPr>
        <w:widowControl/>
        <w:ind w:firstLine="720"/>
        <w:jc w:val="both"/>
        <w:rPr>
          <w:snapToGrid/>
          <w:szCs w:val="24"/>
        </w:rPr>
      </w:pPr>
      <w:r>
        <w:rPr>
          <w:snapToGrid/>
          <w:szCs w:val="24"/>
        </w:rPr>
        <w:t>Name of Agency</w:t>
      </w:r>
      <w:r>
        <w:rPr>
          <w:snapToGrid/>
          <w:szCs w:val="24"/>
        </w:rPr>
        <w:tab/>
      </w:r>
      <w:r>
        <w:rPr>
          <w:snapToGrid/>
          <w:szCs w:val="24"/>
        </w:rPr>
        <w:tab/>
      </w:r>
      <w:r>
        <w:rPr>
          <w:snapToGrid/>
          <w:szCs w:val="24"/>
        </w:rPr>
        <w:tab/>
        <w:t xml:space="preserve">      Print Applicant’s Full Name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jc w:val="both"/>
        <w:rPr>
          <w:snapToGrid/>
          <w:szCs w:val="24"/>
        </w:rPr>
      </w:pPr>
      <w:r>
        <w:rPr>
          <w:snapToGrid/>
          <w:szCs w:val="24"/>
        </w:rPr>
        <w:t xml:space="preserve">  </w:t>
      </w:r>
      <w:r>
        <w:rPr>
          <w:snapToGrid/>
          <w:szCs w:val="24"/>
        </w:rPr>
        <w:tab/>
      </w:r>
      <w:r w:rsidRPr="00967CE1">
        <w:rPr>
          <w:snapToGrid/>
          <w:szCs w:val="24"/>
        </w:rPr>
        <w:t>Address of Agency</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 xml:space="preserve">Applicant’s </w:t>
      </w:r>
      <w:r>
        <w:rPr>
          <w:snapToGrid/>
          <w:szCs w:val="24"/>
        </w:rPr>
        <w:t xml:space="preserve">Home </w:t>
      </w:r>
      <w:r w:rsidRPr="00967CE1">
        <w:rPr>
          <w:snapToGrid/>
          <w:szCs w:val="24"/>
        </w:rPr>
        <w:t>Address</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p>
    <w:p w:rsidR="0007012A" w:rsidRPr="00967CE1" w:rsidRDefault="0007012A" w:rsidP="0007012A">
      <w:pPr>
        <w:widowControl/>
        <w:jc w:val="center"/>
        <w:rPr>
          <w:b/>
          <w:snapToGrid/>
          <w:szCs w:val="24"/>
        </w:rPr>
      </w:pPr>
      <w:r w:rsidRPr="00967CE1">
        <w:rPr>
          <w:b/>
          <w:snapToGrid/>
          <w:szCs w:val="24"/>
        </w:rPr>
        <w:t>Criminal and Character Background</w:t>
      </w:r>
    </w:p>
    <w:p w:rsidR="0007012A" w:rsidRPr="00967CE1" w:rsidRDefault="0007012A" w:rsidP="0007012A">
      <w:pPr>
        <w:widowControl/>
        <w:jc w:val="center"/>
        <w:rPr>
          <w:b/>
          <w:snapToGrid/>
          <w:szCs w:val="24"/>
        </w:rPr>
      </w:pPr>
      <w:r w:rsidRPr="00967CE1">
        <w:rPr>
          <w:b/>
          <w:snapToGrid/>
          <w:szCs w:val="24"/>
        </w:rPr>
        <w:t>Investigation Statement of Agency</w:t>
      </w:r>
    </w:p>
    <w:p w:rsidR="0007012A" w:rsidRPr="00967CE1" w:rsidRDefault="0007012A" w:rsidP="0007012A">
      <w:pPr>
        <w:widowControl/>
        <w:jc w:val="center"/>
        <w:rPr>
          <w:b/>
          <w:snapToGrid/>
          <w:szCs w:val="24"/>
        </w:rPr>
      </w:pPr>
    </w:p>
    <w:p w:rsidR="0007012A" w:rsidRPr="00967CE1" w:rsidRDefault="0007012A" w:rsidP="0007012A">
      <w:pPr>
        <w:widowControl/>
        <w:jc w:val="both"/>
        <w:rPr>
          <w:snapToGrid/>
          <w:szCs w:val="24"/>
        </w:rPr>
      </w:pPr>
      <w:r w:rsidRPr="00967CE1">
        <w:rPr>
          <w:snapToGrid/>
          <w:szCs w:val="24"/>
        </w:rPr>
        <w:tab/>
        <w:t>The above applicant has been subject to a criminal and character background investigation, including the use of fingerprint cards processed through the Department of State Police and the Federal Bureau of Investigation, and such investigation has thus far revealed no felony or crime involving moral turpitude.  Moreover, the investigation has verified that the applicant is of good character.</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ind w:left="720" w:firstLine="720"/>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Authorized Signature of Appointing Authority</w:t>
      </w:r>
    </w:p>
    <w:p w:rsidR="0007012A" w:rsidRPr="00967CE1" w:rsidRDefault="0007012A" w:rsidP="0007012A">
      <w:pPr>
        <w:widowControl/>
        <w:rPr>
          <w:snapToGrid/>
          <w:szCs w:val="24"/>
        </w:rPr>
      </w:pPr>
      <w:r>
        <w:rPr>
          <w:noProof/>
        </w:rPr>
        <mc:AlternateContent>
          <mc:Choice Requires="wps">
            <w:drawing>
              <wp:anchor distT="0" distB="0" distL="114300" distR="114300" simplePos="0" relativeHeight="251661312" behindDoc="0" locked="0" layoutInCell="1" allowOverlap="1" wp14:anchorId="7EF2ED95" wp14:editId="48917A85">
                <wp:simplePos x="0" y="0"/>
                <wp:positionH relativeFrom="column">
                  <wp:posOffset>114300</wp:posOffset>
                </wp:positionH>
                <wp:positionV relativeFrom="paragraph">
                  <wp:posOffset>153035</wp:posOffset>
                </wp:positionV>
                <wp:extent cx="5372100" cy="899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99160"/>
                        </a:xfrm>
                        <a:prstGeom prst="rect">
                          <a:avLst/>
                        </a:prstGeom>
                        <a:solidFill>
                          <a:srgbClr val="FFFFFF"/>
                        </a:solidFill>
                        <a:ln w="9525">
                          <a:solidFill>
                            <a:srgbClr val="000000"/>
                          </a:solidFill>
                          <a:miter lim="800000"/>
                          <a:headEnd/>
                          <a:tailEnd/>
                        </a:ln>
                      </wps:spPr>
                      <wps:txbx>
                        <w:txbxContent>
                          <w:p w:rsidR="0007012A" w:rsidRDefault="0007012A" w:rsidP="0007012A">
                            <w:pPr>
                              <w:rPr>
                                <w:b/>
                              </w:rPr>
                            </w:pPr>
                            <w:r w:rsidRPr="00031664">
                              <w:rPr>
                                <w:b/>
                              </w:rPr>
                              <w:t>THIS FORM MUST BE</w:t>
                            </w:r>
                            <w:r>
                              <w:rPr>
                                <w:b/>
                              </w:rPr>
                              <w:t xml:space="preserve"> SIGNED ON BEHALF OF APPOINTING</w:t>
                            </w:r>
                          </w:p>
                          <w:p w:rsidR="0007012A" w:rsidRPr="00031664" w:rsidRDefault="0007012A" w:rsidP="0007012A">
                            <w:pPr>
                              <w:rPr>
                                <w:b/>
                              </w:rPr>
                            </w:pPr>
                            <w:r w:rsidRPr="00031664">
                              <w:rPr>
                                <w:b/>
                              </w:rPr>
                              <w:t>AUTHORITYAND SUBMITTED UNDER PENALTY OF LAW TO THE ACADEMY FOR</w:t>
                            </w:r>
                            <w:r>
                              <w:rPr>
                                <w:b/>
                              </w:rPr>
                              <w:t xml:space="preserve"> </w:t>
                            </w:r>
                            <w:r w:rsidRPr="00031664">
                              <w:rPr>
                                <w:b/>
                              </w:rPr>
                              <w:t>LOCAL LAW ENFORCEMENT OFFICERS BASIC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2ED95" id="_x0000_t202" coordsize="21600,21600" o:spt="202" path="m,l,21600r21600,l21600,xe">
                <v:stroke joinstyle="miter"/>
                <v:path gradientshapeok="t" o:connecttype="rect"/>
              </v:shapetype>
              <v:shape id="Text Box 3" o:spid="_x0000_s1027" type="#_x0000_t202" style="position:absolute;margin-left:9pt;margin-top:12.05pt;width:423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">
                <v:textbox>
                  <w:txbxContent>
                    <w:p w:rsidR="0007012A" w:rsidRDefault="0007012A" w:rsidP="0007012A">
                      <w:pPr>
                        <w:rPr>
                          <w:b/>
                        </w:rPr>
                      </w:pPr>
                      <w:r w:rsidRPr="00031664">
                        <w:rPr>
                          <w:b/>
                        </w:rPr>
                        <w:t>THIS FORM MUST BE</w:t>
                      </w:r>
                      <w:r>
                        <w:rPr>
                          <w:b/>
                        </w:rPr>
                        <w:t xml:space="preserve"> SIGNED ON BEHALF OF APPOINTING</w:t>
                      </w:r>
                    </w:p>
                    <w:p w:rsidR="0007012A" w:rsidRPr="00031664" w:rsidRDefault="0007012A" w:rsidP="0007012A">
                      <w:pPr>
                        <w:rPr>
                          <w:b/>
                        </w:rPr>
                      </w:pPr>
                      <w:r w:rsidRPr="00031664">
                        <w:rPr>
                          <w:b/>
                        </w:rPr>
                        <w:t>AUTHORITYAND SUBMITTED UNDER PENALTY OF LAW TO THE ACADEMY FOR</w:t>
                      </w:r>
                      <w:r>
                        <w:rPr>
                          <w:b/>
                        </w:rPr>
                        <w:t xml:space="preserve"> </w:t>
                      </w:r>
                      <w:r w:rsidRPr="00031664">
                        <w:rPr>
                          <w:b/>
                        </w:rPr>
                        <w:t>LOCAL LAW ENFORCEMENT OFFICERS BASIC TRAINING.</w:t>
                      </w:r>
                    </w:p>
                  </w:txbxContent>
                </v:textbox>
              </v:shape>
            </w:pict>
          </mc:Fallback>
        </mc:AlternateContent>
      </w:r>
    </w:p>
    <w:p w:rsidR="0007012A" w:rsidRPr="00967CE1" w:rsidRDefault="0007012A" w:rsidP="0007012A">
      <w:pPr>
        <w:widowControl/>
        <w:rPr>
          <w:snapToGrid/>
          <w:szCs w:val="24"/>
        </w:rPr>
      </w:pPr>
    </w:p>
    <w:p w:rsidR="0007012A" w:rsidRDefault="0007012A" w:rsidP="0007012A">
      <w:pPr>
        <w:tabs>
          <w:tab w:val="left" w:pos="5040"/>
        </w:tabs>
      </w:pPr>
    </w:p>
    <w:p w:rsidR="0007012A" w:rsidRPr="00B053B8" w:rsidRDefault="0007012A" w:rsidP="0007012A">
      <w:pPr>
        <w:jc w:val="center"/>
        <w:rPr>
          <w:rFonts w:ascii="CG Times" w:hAnsi="CG Times" w:cs="CG Times"/>
          <w:sz w:val="36"/>
          <w:szCs w:val="36"/>
        </w:rPr>
      </w:pPr>
      <w:r w:rsidRPr="00B053B8">
        <w:rPr>
          <w:rFonts w:ascii="CG Times" w:hAnsi="CG Times" w:cs="CG Times"/>
          <w:sz w:val="36"/>
          <w:szCs w:val="36"/>
        </w:rPr>
        <w:t>Medical Certificate</w:t>
      </w:r>
    </w:p>
    <w:p w:rsidR="0007012A" w:rsidRDefault="0007012A" w:rsidP="0007012A">
      <w:pPr>
        <w:ind w:left="720" w:firstLine="720"/>
        <w:rPr>
          <w:rFonts w:ascii="CG Times" w:hAnsi="CG Times" w:cs="CG Times"/>
          <w:sz w:val="32"/>
          <w:szCs w:val="32"/>
        </w:rPr>
      </w:pPr>
      <w:r>
        <w:rPr>
          <w:rFonts w:ascii="CG Times" w:hAnsi="CG Times" w:cs="CG Times"/>
          <w:sz w:val="32"/>
          <w:szCs w:val="32"/>
        </w:rPr>
        <w:t>Law Enforcement Training and Standards Board</w:t>
      </w:r>
    </w:p>
    <w:p w:rsidR="0007012A" w:rsidRDefault="0007012A" w:rsidP="0007012A">
      <w:pPr>
        <w:ind w:left="720" w:firstLine="720"/>
        <w:rPr>
          <w:rFonts w:ascii="CG Times" w:hAnsi="CG Times" w:cs="CG Times"/>
          <w:sz w:val="22"/>
          <w:szCs w:val="22"/>
        </w:rPr>
      </w:pPr>
    </w:p>
    <w:p w:rsidR="00D71EF6" w:rsidRDefault="00D71EF6" w:rsidP="0007012A">
      <w:pPr>
        <w:widowControl/>
        <w:jc w:val="center"/>
        <w:rPr>
          <w:rFonts w:ascii="CG Times" w:hAnsi="CG Times" w:cs="CG Times"/>
          <w:sz w:val="22"/>
          <w:szCs w:val="22"/>
        </w:rPr>
      </w:pPr>
      <w:r>
        <w:rPr>
          <w:rFonts w:ascii="CG Times" w:hAnsi="CG Times" w:cs="CG Times"/>
          <w:sz w:val="32"/>
          <w:szCs w:val="32"/>
        </w:rPr>
        <w:lastRenderedPageBreak/>
        <w:t>Law Enforcement Training and Standards Board</w:t>
      </w:r>
    </w:p>
    <w:p w:rsidR="00D71EF6" w:rsidRDefault="00D71EF6" w:rsidP="00B053B8">
      <w:pPr>
        <w:jc w:val="center"/>
        <w:rPr>
          <w:rFonts w:ascii="CG Times" w:hAnsi="CG Times" w:cs="CG Times"/>
          <w:sz w:val="22"/>
          <w:szCs w:val="22"/>
        </w:rPr>
      </w:pPr>
    </w:p>
    <w:p w:rsidR="00D71EF6" w:rsidRPr="002C02E3" w:rsidRDefault="00D71EF6" w:rsidP="00B053B8">
      <w:pPr>
        <w:jc w:val="center"/>
        <w:rPr>
          <w:rFonts w:ascii="CG Times" w:hAnsi="CG Times" w:cs="CG Times"/>
          <w:b/>
          <w:sz w:val="22"/>
          <w:szCs w:val="22"/>
        </w:rPr>
      </w:pPr>
      <w:r w:rsidRPr="002C02E3">
        <w:rPr>
          <w:rFonts w:ascii="CG Times" w:hAnsi="CG Times" w:cs="CG Times"/>
          <w:b/>
          <w:sz w:val="22"/>
          <w:szCs w:val="22"/>
        </w:rPr>
        <w:t>Medical Certificate</w:t>
      </w:r>
    </w:p>
    <w:p w:rsidR="00D71EF6" w:rsidRDefault="00D71EF6" w:rsidP="00B053B8">
      <w:pPr>
        <w:jc w:val="center"/>
        <w:rPr>
          <w:rFonts w:ascii="CG Times" w:hAnsi="CG Times" w:cs="CG Times"/>
          <w:sz w:val="22"/>
          <w:szCs w:val="22"/>
        </w:rPr>
      </w:pPr>
      <w:r>
        <w:rPr>
          <w:rFonts w:ascii="CG Times" w:hAnsi="CG Times" w:cs="CG Times"/>
          <w:sz w:val="22"/>
          <w:szCs w:val="22"/>
        </w:rPr>
        <w:t>Law Enforcement Pre-Test Peace Officer</w:t>
      </w:r>
    </w:p>
    <w:p w:rsidR="00D71EF6" w:rsidRDefault="00D71EF6" w:rsidP="00B053B8">
      <w:pPr>
        <w:jc w:val="center"/>
        <w:rPr>
          <w:rFonts w:ascii="CG Times" w:hAnsi="CG Times" w:cs="CG Times"/>
          <w:sz w:val="22"/>
          <w:szCs w:val="22"/>
        </w:rPr>
      </w:pPr>
      <w:r>
        <w:rPr>
          <w:rFonts w:ascii="CG Times" w:hAnsi="CG Times" w:cs="CG Times"/>
          <w:sz w:val="22"/>
          <w:szCs w:val="22"/>
        </w:rPr>
        <w:t>Wellness Evaluation Report (P.O.W.E.R.)</w:t>
      </w:r>
    </w:p>
    <w:p w:rsidR="00D71EF6" w:rsidRDefault="00D71EF6" w:rsidP="00B053B8">
      <w:pPr>
        <w:jc w:val="center"/>
        <w:rPr>
          <w:rFonts w:ascii="CG Times" w:hAnsi="CG Times" w:cs="CG Times"/>
          <w:sz w:val="22"/>
          <w:szCs w:val="22"/>
        </w:rPr>
      </w:pPr>
      <w:r>
        <w:rPr>
          <w:rFonts w:ascii="CG Times" w:hAnsi="CG Times" w:cs="CG Times"/>
          <w:sz w:val="22"/>
          <w:szCs w:val="22"/>
        </w:rPr>
        <w:t>Physical Fitness Exam</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Recruit’s Printed Name_______________________________________</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Dear Physician/Physician’s Authorized Representative: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This person is being considered for enrollment in the Law Enforcement Pre-Service Peace Officer Wellness Evaluation Report (POWER) Physical Fitness Exam.  Laws providing compensation for injuries make it imperative that this certificate be accurate and complete.  This medical certificate will be used to decide whether the person under consideration is physically qualified for admission to the Law Enforcement Pre-Service Peace Officer Wellness Evaluation Report (POWER) Physical Fitness Exam.  Failure to report your findings in this examination might cause this individual great inconvenience.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physical activity in successive order at the Law Enforcement Pre-Service P.O.W.E.R. Physical Fitness Exam includes measuring flexibility though the sit and reach test, performing a series of sit-ups in one minute, lifting in a bench press and running 1.5 miles under a certain time, depending on the age of the person.</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a physical conditioning program which consists of the following physical activities; walking, running (2-5 miles per day), stretching, strength exercises, grip-strength exercises, push-ups, chin-ups, sit-ups and agility drills.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firearms and defensive tactics training which involves; manual dexterity with both hands, punching and blocking drills, and physical takedowns.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fee for your examination will be paid for by the individual or the department for whom he/she is employed.  Electrocardiogram, chest x-ray and blood tests are not necessary unless your examination indicates such tests are desirable or necessary.</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b/>
          <w:bCs/>
          <w:sz w:val="22"/>
          <w:szCs w:val="22"/>
          <w:u w:val="single"/>
        </w:rPr>
        <w:t>Please Complete the Following:</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 xml:space="preserve">The Examinee ___is ___ </w:t>
      </w:r>
      <w:proofErr w:type="spellStart"/>
      <w:r>
        <w:rPr>
          <w:rFonts w:ascii="CG Times" w:hAnsi="CG Times" w:cs="CG Times"/>
          <w:sz w:val="22"/>
          <w:szCs w:val="22"/>
        </w:rPr>
        <w:t>is</w:t>
      </w:r>
      <w:proofErr w:type="spellEnd"/>
      <w:r>
        <w:rPr>
          <w:rFonts w:ascii="CG Times" w:hAnsi="CG Times" w:cs="CG Times"/>
          <w:sz w:val="22"/>
          <w:szCs w:val="22"/>
        </w:rPr>
        <w:t xml:space="preserve"> not qualified to participate in the above described physical training.</w:t>
      </w:r>
    </w:p>
    <w:p w:rsidR="00D71EF6" w:rsidRDefault="00D71EF6" w:rsidP="00D71EF6">
      <w:pPr>
        <w:jc w:val="both"/>
        <w:rPr>
          <w:rFonts w:ascii="CG Times" w:hAnsi="CG Times" w:cs="CG Times"/>
          <w:sz w:val="22"/>
          <w:szCs w:val="22"/>
        </w:rPr>
      </w:pP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r>
        <w:rPr>
          <w:rFonts w:ascii="CG Times" w:hAnsi="CG Times" w:cs="CG Times"/>
          <w:sz w:val="22"/>
          <w:szCs w:val="22"/>
        </w:rPr>
        <w:t>Physician/Authorized Representative’s Signature _________________________Date _____________</w:t>
      </w: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p>
    <w:p w:rsidR="00D71EF6" w:rsidRDefault="00D71EF6" w:rsidP="00D71EF6">
      <w:pPr>
        <w:spacing w:line="2" w:lineRule="exact"/>
        <w:jc w:val="both"/>
        <w:rPr>
          <w:rFonts w:ascii="CG Times" w:hAnsi="CG Times" w:cs="CG Times"/>
          <w:sz w:val="22"/>
          <w:szCs w:val="22"/>
        </w:rPr>
      </w:pPr>
    </w:p>
    <w:p w:rsidR="00D71EF6" w:rsidRDefault="00D71EF6" w:rsidP="00D71EF6">
      <w:pPr>
        <w:jc w:val="both"/>
        <w:rPr>
          <w:rFonts w:ascii="CG Times" w:hAnsi="CG Times" w:cs="CG Times"/>
          <w:sz w:val="22"/>
          <w:szCs w:val="22"/>
          <w:u w:val="single"/>
        </w:rPr>
      </w:pPr>
      <w:r>
        <w:rPr>
          <w:rFonts w:ascii="CG Times" w:hAnsi="CG Times" w:cs="CG Times"/>
          <w:sz w:val="22"/>
          <w:szCs w:val="22"/>
        </w:rPr>
        <w:t>Physician’s Name (printed</w:t>
      </w:r>
      <w:r w:rsidR="008F5278">
        <w:rPr>
          <w:rFonts w:ascii="CG Times" w:hAnsi="CG Times" w:cs="CG Times"/>
          <w:sz w:val="22"/>
          <w:szCs w:val="22"/>
        </w:rPr>
        <w:t>) _</w:t>
      </w:r>
      <w:r>
        <w:rPr>
          <w:rFonts w:ascii="CG Times" w:hAnsi="CG Times" w:cs="CG Times"/>
          <w:sz w:val="22"/>
          <w:szCs w:val="22"/>
        </w:rPr>
        <w:t xml:space="preserve">_______________________________Phone </w:t>
      </w:r>
      <w:r>
        <w:rPr>
          <w:rFonts w:ascii="CG Times" w:hAnsi="CG Times" w:cs="CG Times"/>
          <w:sz w:val="22"/>
          <w:szCs w:val="22"/>
          <w:u w:val="single"/>
        </w:rPr>
        <w:t xml:space="preserve">                                      </w:t>
      </w:r>
    </w:p>
    <w:p w:rsidR="00D71EF6" w:rsidRDefault="00D71EF6" w:rsidP="00D71EF6">
      <w:pPr>
        <w:jc w:val="both"/>
        <w:rPr>
          <w:rFonts w:ascii="CG Times" w:hAnsi="CG Times" w:cs="CG Times"/>
          <w:b/>
          <w:bCs/>
          <w:sz w:val="22"/>
          <w:szCs w:val="22"/>
        </w:rPr>
      </w:pPr>
    </w:p>
    <w:p w:rsidR="00D71EF6" w:rsidRDefault="00D71EF6" w:rsidP="00FC2A8F">
      <w:pPr>
        <w:rPr>
          <w:rFonts w:ascii="CG Times" w:hAnsi="CG Times" w:cs="CG Times"/>
          <w:b/>
          <w:bCs/>
          <w:sz w:val="22"/>
          <w:szCs w:val="22"/>
        </w:rPr>
      </w:pPr>
      <w:r>
        <w:rPr>
          <w:rFonts w:ascii="CG Times" w:hAnsi="CG Times" w:cs="CG Times"/>
          <w:b/>
          <w:bCs/>
          <w:sz w:val="22"/>
          <w:szCs w:val="22"/>
        </w:rPr>
        <w:t xml:space="preserve">This form must be completed and returned to the Academy prior to testing </w:t>
      </w:r>
      <w:r w:rsidR="00822E6D">
        <w:rPr>
          <w:rFonts w:ascii="CG Times" w:hAnsi="CG Times" w:cs="CG Times"/>
          <w:b/>
          <w:bCs/>
          <w:sz w:val="22"/>
          <w:szCs w:val="22"/>
        </w:rPr>
        <w:t>and must be dated within 60 days of the scheduled POWER test</w:t>
      </w:r>
      <w:r>
        <w:rPr>
          <w:rFonts w:ascii="CG Times" w:hAnsi="CG Times" w:cs="CG Times"/>
          <w:b/>
          <w:bCs/>
          <w:sz w:val="22"/>
          <w:szCs w:val="22"/>
        </w:rPr>
        <w:t>.</w:t>
      </w:r>
    </w:p>
    <w:p w:rsidR="00D71EF6" w:rsidRDefault="00D71EF6" w:rsidP="00D71EF6">
      <w:pPr>
        <w:tabs>
          <w:tab w:val="left" w:pos="720"/>
        </w:tabs>
        <w:ind w:left="720" w:hanging="720"/>
        <w:jc w:val="center"/>
        <w:rPr>
          <w:rFonts w:ascii="CG Times" w:hAnsi="CG Times" w:cs="CG Times"/>
          <w:b/>
          <w:bCs/>
          <w:sz w:val="22"/>
          <w:szCs w:val="22"/>
        </w:rPr>
      </w:pPr>
    </w:p>
    <w:p w:rsidR="00D71EF6" w:rsidRDefault="00D71EF6" w:rsidP="00D71EF6">
      <w:pPr>
        <w:tabs>
          <w:tab w:val="left" w:pos="720"/>
        </w:tabs>
        <w:ind w:left="720" w:hanging="720"/>
        <w:jc w:val="center"/>
        <w:rPr>
          <w:rFonts w:ascii="CG Times" w:hAnsi="CG Times" w:cs="CG Times"/>
          <w:b/>
          <w:bCs/>
          <w:sz w:val="22"/>
          <w:szCs w:val="22"/>
        </w:rPr>
      </w:pPr>
    </w:p>
    <w:p w:rsidR="00FC2A8F" w:rsidRPr="00FC2A8F" w:rsidRDefault="00951A7B" w:rsidP="00FC2A8F">
      <w:pPr>
        <w:spacing w:line="360" w:lineRule="auto"/>
        <w:jc w:val="center"/>
        <w:rPr>
          <w:snapToGrid/>
          <w:sz w:val="36"/>
          <w:szCs w:val="36"/>
        </w:rPr>
      </w:pPr>
      <w:r>
        <w:rPr>
          <w:snapToGrid/>
          <w:sz w:val="20"/>
        </w:rPr>
        <w:br w:type="page"/>
      </w:r>
      <w:r w:rsidR="00FC2A8F" w:rsidRPr="00FC2A8F">
        <w:rPr>
          <w:snapToGrid/>
          <w:sz w:val="36"/>
          <w:szCs w:val="36"/>
        </w:rPr>
        <w:lastRenderedPageBreak/>
        <w:t>Optional Training</w:t>
      </w:r>
    </w:p>
    <w:p w:rsidR="00FC2A8F" w:rsidRDefault="00FC2A8F" w:rsidP="00951A7B">
      <w:pPr>
        <w:spacing w:line="360" w:lineRule="auto"/>
        <w:jc w:val="both"/>
        <w:rPr>
          <w:snapToGrid/>
          <w:sz w:val="20"/>
        </w:rPr>
      </w:pPr>
    </w:p>
    <w:p w:rsidR="00951A7B" w:rsidRDefault="00951A7B" w:rsidP="00951A7B">
      <w:pPr>
        <w:spacing w:line="360" w:lineRule="auto"/>
        <w:jc w:val="both"/>
        <w:rPr>
          <w:snapToGrid/>
          <w:szCs w:val="24"/>
        </w:rPr>
      </w:pPr>
      <w:r w:rsidRPr="00951A7B">
        <w:rPr>
          <w:snapToGrid/>
          <w:szCs w:val="24"/>
        </w:rPr>
        <w:t xml:space="preserve">Please identify the optional training you wish your officer(s) to participate in. </w:t>
      </w:r>
    </w:p>
    <w:p w:rsidR="009D2F4B" w:rsidRPr="00951A7B" w:rsidRDefault="009D2F4B" w:rsidP="00951A7B">
      <w:pPr>
        <w:spacing w:line="360" w:lineRule="auto"/>
        <w:jc w:val="both"/>
        <w:rPr>
          <w:snapToGrid/>
          <w:sz w:val="28"/>
          <w:szCs w:val="28"/>
        </w:rPr>
      </w:pP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OC Training</w:t>
      </w:r>
      <w:r w:rsidRPr="00951A7B">
        <w:rPr>
          <w:b/>
          <w:snapToGrid/>
          <w:szCs w:val="24"/>
        </w:rPr>
        <w:tab/>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$15.00 per student</w:t>
      </w:r>
    </w:p>
    <w:p w:rsidR="00766DE0" w:rsidRDefault="00766DE0" w:rsidP="00766DE0">
      <w:pPr>
        <w:widowControl/>
        <w:spacing w:line="360" w:lineRule="auto"/>
        <w:ind w:left="720"/>
        <w:jc w:val="both"/>
        <w:rPr>
          <w:b/>
          <w:snapToGrid/>
          <w:szCs w:val="24"/>
        </w:rPr>
      </w:pP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Taser Training</w:t>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w:t>
      </w:r>
      <w:r w:rsidR="000A0ECE">
        <w:rPr>
          <w:b/>
          <w:snapToGrid/>
          <w:szCs w:val="24"/>
        </w:rPr>
        <w:t>45</w:t>
      </w:r>
      <w:r w:rsidRPr="00951A7B">
        <w:rPr>
          <w:b/>
          <w:snapToGrid/>
          <w:szCs w:val="24"/>
        </w:rPr>
        <w:t>.00 per student</w:t>
      </w:r>
    </w:p>
    <w:p w:rsidR="00A42F58" w:rsidRDefault="00A42F58" w:rsidP="00FC2A8F">
      <w:pPr>
        <w:widowControl/>
        <w:numPr>
          <w:ilvl w:val="1"/>
          <w:numId w:val="9"/>
        </w:numPr>
        <w:spacing w:line="360" w:lineRule="auto"/>
        <w:ind w:hanging="720"/>
        <w:jc w:val="both"/>
        <w:rPr>
          <w:b/>
          <w:snapToGrid/>
          <w:szCs w:val="24"/>
        </w:rPr>
      </w:pPr>
      <w:r>
        <w:rPr>
          <w:b/>
          <w:snapToGrid/>
          <w:szCs w:val="24"/>
        </w:rPr>
        <w:t>Please indicate which Type of Taser your recruit will be using</w:t>
      </w:r>
      <w:r w:rsidR="00224266">
        <w:rPr>
          <w:b/>
          <w:snapToGrid/>
          <w:szCs w:val="24"/>
        </w:rPr>
        <w:t xml:space="preserve">, department must supply </w:t>
      </w:r>
      <w:r w:rsidR="00210C32">
        <w:rPr>
          <w:b/>
          <w:snapToGrid/>
          <w:szCs w:val="24"/>
        </w:rPr>
        <w:t>three</w:t>
      </w:r>
      <w:r w:rsidR="00224266">
        <w:rPr>
          <w:b/>
          <w:snapToGrid/>
          <w:szCs w:val="24"/>
        </w:rPr>
        <w:t xml:space="preserve"> (</w:t>
      </w:r>
      <w:r w:rsidR="00210C32">
        <w:rPr>
          <w:b/>
          <w:snapToGrid/>
          <w:szCs w:val="24"/>
        </w:rPr>
        <w:t>3</w:t>
      </w:r>
      <w:bookmarkStart w:id="2" w:name="_GoBack"/>
      <w:bookmarkEnd w:id="2"/>
      <w:r w:rsidR="00224266">
        <w:rPr>
          <w:b/>
          <w:snapToGrid/>
          <w:szCs w:val="24"/>
        </w:rPr>
        <w:t>) cartridges</w:t>
      </w:r>
      <w:r>
        <w:rPr>
          <w:b/>
          <w:snapToGrid/>
          <w:szCs w:val="24"/>
        </w:rPr>
        <w:t>:</w:t>
      </w:r>
    </w:p>
    <w:p w:rsidR="00951A7B" w:rsidRDefault="00A42F58" w:rsidP="00FC2A8F">
      <w:pPr>
        <w:widowControl/>
        <w:numPr>
          <w:ilvl w:val="1"/>
          <w:numId w:val="9"/>
        </w:numPr>
        <w:spacing w:line="360" w:lineRule="auto"/>
        <w:ind w:hanging="720"/>
        <w:jc w:val="both"/>
        <w:rPr>
          <w:b/>
          <w:snapToGrid/>
          <w:szCs w:val="24"/>
        </w:rPr>
      </w:pPr>
      <w:r>
        <w:rPr>
          <w:b/>
          <w:snapToGrid/>
          <w:szCs w:val="24"/>
        </w:rPr>
        <w:t>X26 _____</w:t>
      </w:r>
      <w:r>
        <w:rPr>
          <w:b/>
          <w:snapToGrid/>
          <w:szCs w:val="24"/>
        </w:rPr>
        <w:tab/>
      </w:r>
      <w:r w:rsidR="00766DE0">
        <w:rPr>
          <w:b/>
          <w:snapToGrid/>
          <w:szCs w:val="24"/>
        </w:rPr>
        <w:t xml:space="preserve">   </w:t>
      </w:r>
      <w:r w:rsidR="00056033">
        <w:rPr>
          <w:b/>
          <w:snapToGrid/>
          <w:szCs w:val="24"/>
        </w:rPr>
        <w:t xml:space="preserve">X26P _____ </w:t>
      </w:r>
      <w:r w:rsidR="00056033">
        <w:rPr>
          <w:b/>
          <w:snapToGrid/>
          <w:szCs w:val="24"/>
        </w:rPr>
        <w:tab/>
      </w:r>
      <w:r>
        <w:rPr>
          <w:b/>
          <w:snapToGrid/>
          <w:szCs w:val="24"/>
        </w:rPr>
        <w:t>X2 _____</w:t>
      </w:r>
      <w:r w:rsidR="00056033">
        <w:rPr>
          <w:b/>
          <w:snapToGrid/>
          <w:szCs w:val="24"/>
        </w:rPr>
        <w:tab/>
      </w:r>
      <w:r w:rsidR="00766DE0">
        <w:rPr>
          <w:b/>
          <w:snapToGrid/>
          <w:szCs w:val="24"/>
        </w:rPr>
        <w:t xml:space="preserve"> X7 _____</w:t>
      </w:r>
      <w:r w:rsidR="00056033">
        <w:rPr>
          <w:b/>
          <w:snapToGrid/>
          <w:szCs w:val="24"/>
        </w:rPr>
        <w:tab/>
      </w:r>
    </w:p>
    <w:p w:rsidR="00766DE0" w:rsidRDefault="00766DE0" w:rsidP="00766DE0">
      <w:pPr>
        <w:widowControl/>
        <w:ind w:left="720"/>
        <w:jc w:val="both"/>
        <w:rPr>
          <w:b/>
          <w:snapToGrid/>
          <w:szCs w:val="24"/>
        </w:rPr>
      </w:pPr>
    </w:p>
    <w:p w:rsidR="00FC2A8F" w:rsidRDefault="00DE3983" w:rsidP="00FC2A8F">
      <w:pPr>
        <w:widowControl/>
        <w:numPr>
          <w:ilvl w:val="0"/>
          <w:numId w:val="9"/>
        </w:numPr>
        <w:ind w:hanging="810"/>
        <w:jc w:val="both"/>
        <w:rPr>
          <w:b/>
          <w:snapToGrid/>
          <w:szCs w:val="24"/>
        </w:rPr>
      </w:pPr>
      <w:r>
        <w:rPr>
          <w:b/>
          <w:snapToGrid/>
          <w:szCs w:val="24"/>
        </w:rPr>
        <w:t>Basic Police Juvenile Certification Course</w:t>
      </w:r>
      <w:r w:rsidR="00FC2A8F">
        <w:rPr>
          <w:b/>
          <w:snapToGrid/>
          <w:szCs w:val="24"/>
        </w:rPr>
        <w:t>-Online</w:t>
      </w:r>
      <w:r>
        <w:rPr>
          <w:b/>
          <w:snapToGrid/>
          <w:szCs w:val="24"/>
        </w:rPr>
        <w:t xml:space="preserve">           </w:t>
      </w:r>
      <w:r w:rsidRPr="00951A7B">
        <w:rPr>
          <w:b/>
          <w:snapToGrid/>
          <w:szCs w:val="24"/>
        </w:rPr>
        <w:t>Yes____</w:t>
      </w:r>
      <w:r>
        <w:rPr>
          <w:b/>
          <w:snapToGrid/>
          <w:szCs w:val="24"/>
        </w:rPr>
        <w:t xml:space="preserve"> </w:t>
      </w:r>
      <w:r w:rsidRPr="00951A7B">
        <w:rPr>
          <w:b/>
          <w:snapToGrid/>
          <w:szCs w:val="24"/>
        </w:rPr>
        <w:t>No____</w:t>
      </w:r>
      <w:r w:rsidRPr="00951A7B">
        <w:rPr>
          <w:b/>
          <w:snapToGrid/>
          <w:szCs w:val="24"/>
        </w:rPr>
        <w:tab/>
      </w:r>
    </w:p>
    <w:p w:rsidR="00056033" w:rsidRDefault="00FC2A8F" w:rsidP="00FC2A8F">
      <w:pPr>
        <w:widowControl/>
        <w:ind w:left="-90"/>
        <w:jc w:val="both"/>
        <w:rPr>
          <w:b/>
          <w:snapToGrid/>
          <w:szCs w:val="24"/>
        </w:rPr>
      </w:pPr>
      <w:r>
        <w:rPr>
          <w:b/>
          <w:snapToGrid/>
          <w:szCs w:val="24"/>
        </w:rPr>
        <w:tab/>
      </w:r>
      <w:r>
        <w:rPr>
          <w:b/>
          <w:snapToGrid/>
          <w:szCs w:val="24"/>
        </w:rPr>
        <w:tab/>
      </w:r>
      <w:r w:rsidR="00DE3983" w:rsidRPr="00951A7B">
        <w:rPr>
          <w:b/>
          <w:snapToGrid/>
          <w:szCs w:val="24"/>
        </w:rPr>
        <w:t>$</w:t>
      </w:r>
      <w:r w:rsidR="00DE3983">
        <w:rPr>
          <w:b/>
          <w:snapToGrid/>
          <w:szCs w:val="24"/>
        </w:rPr>
        <w:t>269</w:t>
      </w:r>
      <w:r w:rsidR="00DE3983" w:rsidRPr="00951A7B">
        <w:rPr>
          <w:b/>
          <w:snapToGrid/>
          <w:szCs w:val="24"/>
        </w:rPr>
        <w:t>.00 per student</w:t>
      </w:r>
    </w:p>
    <w:p w:rsidR="00DE3983" w:rsidRDefault="00DE3983" w:rsidP="00951A7B">
      <w:pPr>
        <w:widowControl/>
        <w:spacing w:line="360" w:lineRule="auto"/>
        <w:jc w:val="both"/>
        <w:rPr>
          <w:b/>
          <w:snapToGrid/>
          <w:szCs w:val="24"/>
        </w:rPr>
      </w:pPr>
    </w:p>
    <w:p w:rsidR="00766DE0" w:rsidRDefault="00766DE0" w:rsidP="00FC2A8F">
      <w:pPr>
        <w:widowControl/>
        <w:spacing w:line="360" w:lineRule="auto"/>
        <w:jc w:val="center"/>
        <w:rPr>
          <w:snapToGrid/>
          <w:sz w:val="36"/>
          <w:szCs w:val="36"/>
        </w:rPr>
      </w:pPr>
    </w:p>
    <w:p w:rsidR="00951A7B" w:rsidRPr="00FC2A8F" w:rsidRDefault="001141BC" w:rsidP="00FC2A8F">
      <w:pPr>
        <w:widowControl/>
        <w:spacing w:line="360" w:lineRule="auto"/>
        <w:jc w:val="center"/>
        <w:rPr>
          <w:snapToGrid/>
          <w:sz w:val="36"/>
          <w:szCs w:val="36"/>
        </w:rPr>
      </w:pPr>
      <w:r>
        <w:rPr>
          <w:snapToGrid/>
          <w:sz w:val="36"/>
          <w:szCs w:val="36"/>
        </w:rPr>
        <w:t xml:space="preserve">Session </w:t>
      </w:r>
      <w:r w:rsidR="00951A7B" w:rsidRPr="00FC2A8F">
        <w:rPr>
          <w:snapToGrid/>
          <w:sz w:val="36"/>
          <w:szCs w:val="36"/>
        </w:rPr>
        <w:t>Housing</w:t>
      </w:r>
    </w:p>
    <w:p w:rsidR="00FC2A8F" w:rsidRDefault="00FC2A8F" w:rsidP="00822E6D">
      <w:pPr>
        <w:widowControl/>
        <w:spacing w:line="360" w:lineRule="auto"/>
        <w:jc w:val="both"/>
        <w:rPr>
          <w:b/>
          <w:snapToGrid/>
          <w:szCs w:val="24"/>
        </w:rPr>
      </w:pPr>
    </w:p>
    <w:p w:rsidR="00822E6D" w:rsidRPr="00822E6D" w:rsidRDefault="00822E6D" w:rsidP="00FC2A8F">
      <w:pPr>
        <w:widowControl/>
        <w:jc w:val="both"/>
        <w:rPr>
          <w:b/>
          <w:snapToGrid/>
          <w:szCs w:val="24"/>
        </w:rPr>
      </w:pPr>
      <w:r w:rsidRPr="00822E6D">
        <w:rPr>
          <w:b/>
          <w:snapToGrid/>
          <w:szCs w:val="24"/>
        </w:rPr>
        <w:t>Candlewood Suites</w:t>
      </w:r>
    </w:p>
    <w:p w:rsidR="00822E6D" w:rsidRPr="00822E6D" w:rsidRDefault="00822E6D" w:rsidP="00FC2A8F">
      <w:pPr>
        <w:widowControl/>
        <w:jc w:val="both"/>
        <w:rPr>
          <w:b/>
          <w:snapToGrid/>
          <w:szCs w:val="24"/>
        </w:rPr>
      </w:pPr>
      <w:r w:rsidRPr="00822E6D">
        <w:rPr>
          <w:b/>
          <w:snapToGrid/>
          <w:szCs w:val="24"/>
        </w:rPr>
        <w:t>1332 Park Plaza Dr</w:t>
      </w:r>
      <w:r w:rsidR="00FC2A8F">
        <w:rPr>
          <w:b/>
          <w:snapToGrid/>
          <w:szCs w:val="24"/>
        </w:rPr>
        <w:t>.</w:t>
      </w:r>
    </w:p>
    <w:p w:rsidR="00822E6D" w:rsidRPr="00822E6D" w:rsidRDefault="00822E6D" w:rsidP="00FC2A8F">
      <w:pPr>
        <w:widowControl/>
        <w:jc w:val="both"/>
        <w:rPr>
          <w:b/>
          <w:snapToGrid/>
          <w:szCs w:val="24"/>
        </w:rPr>
      </w:pPr>
      <w:r w:rsidRPr="00822E6D">
        <w:rPr>
          <w:b/>
          <w:snapToGrid/>
          <w:szCs w:val="24"/>
        </w:rPr>
        <w:t>O’Fallon, IL, 62269</w:t>
      </w:r>
    </w:p>
    <w:p w:rsidR="00822E6D" w:rsidRPr="00951A7B" w:rsidRDefault="00822E6D" w:rsidP="00951A7B">
      <w:pPr>
        <w:widowControl/>
        <w:spacing w:line="360" w:lineRule="auto"/>
        <w:jc w:val="both"/>
        <w:rPr>
          <w:b/>
          <w:snapToGrid/>
          <w:szCs w:val="24"/>
        </w:rPr>
      </w:pPr>
    </w:p>
    <w:p w:rsidR="00951A7B" w:rsidRPr="00951A7B" w:rsidRDefault="00951A7B" w:rsidP="00951A7B">
      <w:pPr>
        <w:widowControl/>
        <w:rPr>
          <w:rFonts w:ascii="Arial" w:hAnsi="Arial"/>
          <w:snapToGrid/>
        </w:rPr>
      </w:pPr>
    </w:p>
    <w:p w:rsidR="00951A7B" w:rsidRPr="00951A7B" w:rsidRDefault="00951A7B" w:rsidP="00951A7B">
      <w:pPr>
        <w:widowControl/>
        <w:spacing w:line="360" w:lineRule="auto"/>
        <w:jc w:val="both"/>
        <w:rPr>
          <w:b/>
          <w:snapToGrid/>
          <w:szCs w:val="24"/>
        </w:rPr>
      </w:pPr>
      <w:r w:rsidRPr="00951A7B">
        <w:rPr>
          <w:b/>
          <w:snapToGrid/>
          <w:szCs w:val="24"/>
        </w:rPr>
        <w:t>______ My recruit does NOT need housing</w:t>
      </w:r>
      <w:r w:rsidR="00917280">
        <w:rPr>
          <w:b/>
          <w:snapToGrid/>
          <w:szCs w:val="24"/>
        </w:rPr>
        <w:t xml:space="preserve"> in the full-time session.</w:t>
      </w:r>
    </w:p>
    <w:p w:rsidR="00951A7B" w:rsidRPr="00951A7B" w:rsidRDefault="00951A7B" w:rsidP="00951A7B">
      <w:pPr>
        <w:widowControl/>
        <w:spacing w:line="360" w:lineRule="auto"/>
        <w:jc w:val="both"/>
        <w:rPr>
          <w:b/>
          <w:snapToGrid/>
          <w:szCs w:val="24"/>
        </w:rPr>
      </w:pPr>
    </w:p>
    <w:p w:rsidR="00951A7B" w:rsidRPr="00951A7B" w:rsidRDefault="00951A7B" w:rsidP="00951A7B">
      <w:pPr>
        <w:widowControl/>
        <w:spacing w:line="360" w:lineRule="auto"/>
        <w:jc w:val="both"/>
        <w:rPr>
          <w:b/>
          <w:snapToGrid/>
          <w:szCs w:val="24"/>
        </w:rPr>
      </w:pPr>
      <w:r w:rsidRPr="00951A7B">
        <w:rPr>
          <w:b/>
          <w:snapToGrid/>
          <w:szCs w:val="24"/>
        </w:rPr>
        <w:t>______ Please make a hotel reservation for my recruit</w:t>
      </w:r>
      <w:r w:rsidR="00917280">
        <w:rPr>
          <w:b/>
          <w:snapToGrid/>
          <w:szCs w:val="24"/>
        </w:rPr>
        <w:t xml:space="preserve"> in the full-time session.</w:t>
      </w:r>
    </w:p>
    <w:p w:rsidR="00766DE0" w:rsidRDefault="00766DE0" w:rsidP="00951A7B">
      <w:pPr>
        <w:widowControl/>
        <w:spacing w:line="360" w:lineRule="auto"/>
        <w:jc w:val="both"/>
        <w:rPr>
          <w:snapToGrid/>
          <w:szCs w:val="24"/>
        </w:rPr>
      </w:pPr>
    </w:p>
    <w:p w:rsidR="001141BC" w:rsidRDefault="001141BC" w:rsidP="00951A7B">
      <w:pPr>
        <w:widowControl/>
        <w:spacing w:line="360" w:lineRule="auto"/>
        <w:jc w:val="both"/>
        <w:rPr>
          <w:snapToGrid/>
          <w:szCs w:val="24"/>
        </w:rPr>
      </w:pPr>
    </w:p>
    <w:p w:rsidR="00C032C4" w:rsidRPr="00951A7B" w:rsidRDefault="00C032C4" w:rsidP="00951A7B">
      <w:pPr>
        <w:widowControl/>
        <w:spacing w:line="360" w:lineRule="auto"/>
        <w:jc w:val="both"/>
        <w:rPr>
          <w:snapToGrid/>
          <w:szCs w:val="24"/>
        </w:rPr>
      </w:pPr>
    </w:p>
    <w:p w:rsidR="00951A7B" w:rsidRPr="00951A7B" w:rsidRDefault="00951A7B" w:rsidP="00951A7B">
      <w:pPr>
        <w:widowControl/>
        <w:spacing w:line="360" w:lineRule="auto"/>
        <w:jc w:val="both"/>
        <w:rPr>
          <w:snapToGrid/>
          <w:szCs w:val="24"/>
        </w:rPr>
      </w:pPr>
      <w:r w:rsidRPr="00951A7B">
        <w:rPr>
          <w:snapToGrid/>
          <w:szCs w:val="24"/>
        </w:rPr>
        <w:t>Recruit Name____________________________________________</w:t>
      </w:r>
    </w:p>
    <w:p w:rsidR="00951A7B" w:rsidRPr="00951A7B" w:rsidRDefault="00951A7B" w:rsidP="00951A7B">
      <w:pPr>
        <w:widowControl/>
        <w:spacing w:line="360" w:lineRule="auto"/>
        <w:jc w:val="both"/>
        <w:rPr>
          <w:snapToGrid/>
          <w:szCs w:val="24"/>
        </w:rPr>
      </w:pPr>
      <w:r w:rsidRPr="00951A7B">
        <w:rPr>
          <w:snapToGrid/>
          <w:szCs w:val="24"/>
        </w:rPr>
        <w:t>Department or Agency_____________________________________</w:t>
      </w:r>
    </w:p>
    <w:p w:rsidR="00951A7B" w:rsidRPr="00951A7B" w:rsidRDefault="00951A7B" w:rsidP="00951A7B">
      <w:pPr>
        <w:widowControl/>
        <w:spacing w:line="360" w:lineRule="auto"/>
        <w:jc w:val="both"/>
        <w:rPr>
          <w:snapToGrid/>
          <w:szCs w:val="24"/>
        </w:rPr>
      </w:pPr>
      <w:r w:rsidRPr="00951A7B">
        <w:rPr>
          <w:snapToGrid/>
          <w:szCs w:val="24"/>
        </w:rPr>
        <w:t>Authorized Signature (Chief or Sheriff):_______________________</w:t>
      </w:r>
    </w:p>
    <w:p w:rsidR="00BB28E7" w:rsidRDefault="00951A7B" w:rsidP="00B053B8">
      <w:pPr>
        <w:widowControl/>
        <w:rPr>
          <w:snapToGrid/>
          <w:szCs w:val="24"/>
        </w:rPr>
      </w:pPr>
      <w:r w:rsidRPr="00951A7B">
        <w:rPr>
          <w:snapToGrid/>
          <w:szCs w:val="24"/>
        </w:rPr>
        <w:t>Date: _____________________</w:t>
      </w:r>
    </w:p>
    <w:p w:rsidR="0049046A" w:rsidRDefault="0049046A" w:rsidP="00A55C79">
      <w:pPr>
        <w:widowControl/>
        <w:jc w:val="center"/>
        <w:rPr>
          <w:b/>
          <w:sz w:val="48"/>
          <w:szCs w:val="48"/>
        </w:rPr>
      </w:pPr>
    </w:p>
    <w:p w:rsidR="00917280" w:rsidRPr="00141FBD" w:rsidRDefault="00A55C79" w:rsidP="00290463">
      <w:pPr>
        <w:pStyle w:val="ListParagraph"/>
        <w:widowControl/>
        <w:ind w:left="0"/>
        <w:jc w:val="center"/>
        <w:rPr>
          <w:b/>
          <w:sz w:val="48"/>
          <w:szCs w:val="48"/>
          <w:u w:val="single"/>
        </w:rPr>
      </w:pPr>
      <w:r w:rsidRPr="00141FBD">
        <w:rPr>
          <w:b/>
          <w:sz w:val="48"/>
          <w:szCs w:val="48"/>
          <w:u w:val="single"/>
        </w:rPr>
        <w:t xml:space="preserve">POWER TEST </w:t>
      </w:r>
      <w:r w:rsidR="00917280" w:rsidRPr="00141FBD">
        <w:rPr>
          <w:b/>
          <w:sz w:val="48"/>
          <w:szCs w:val="48"/>
          <w:u w:val="single"/>
        </w:rPr>
        <w:t>H</w:t>
      </w:r>
      <w:r w:rsidRPr="00141FBD">
        <w:rPr>
          <w:b/>
          <w:sz w:val="48"/>
          <w:szCs w:val="48"/>
          <w:u w:val="single"/>
        </w:rPr>
        <w:t>OTELS</w:t>
      </w:r>
    </w:p>
    <w:p w:rsidR="0049046A" w:rsidRPr="00EA278E" w:rsidRDefault="00141FBD" w:rsidP="00141FBD">
      <w:pPr>
        <w:widowControl/>
        <w:jc w:val="center"/>
        <w:rPr>
          <w:sz w:val="28"/>
          <w:szCs w:val="28"/>
        </w:rPr>
      </w:pPr>
      <w:r>
        <w:rPr>
          <w:sz w:val="28"/>
          <w:szCs w:val="28"/>
        </w:rPr>
        <w:t>If you</w:t>
      </w:r>
      <w:r w:rsidR="00C032C4">
        <w:rPr>
          <w:sz w:val="28"/>
          <w:szCs w:val="28"/>
        </w:rPr>
        <w:t>r Officer/Deputy needs one-night stay before the power test, see below list of hotels.</w:t>
      </w:r>
      <w:r w:rsidR="0049046A" w:rsidRPr="00EA278E">
        <w:rPr>
          <w:sz w:val="28"/>
          <w:szCs w:val="28"/>
        </w:rPr>
        <w:t xml:space="preserve"> </w:t>
      </w:r>
      <w:r w:rsidR="00C032C4">
        <w:rPr>
          <w:sz w:val="28"/>
          <w:szCs w:val="28"/>
        </w:rPr>
        <w:t>Please note, agencies are responsible for these reservations and hotel costs.</w:t>
      </w:r>
    </w:p>
    <w:p w:rsidR="001141BC" w:rsidRDefault="001141BC" w:rsidP="00A55C79">
      <w:pPr>
        <w:widowControl/>
        <w:jc w:val="center"/>
        <w:rPr>
          <w:i/>
          <w:szCs w:val="24"/>
        </w:rPr>
      </w:pPr>
    </w:p>
    <w:p w:rsidR="00EA278E" w:rsidRDefault="00EA278E" w:rsidP="00A55C79">
      <w:pPr>
        <w:widowControl/>
        <w:jc w:val="center"/>
        <w:rPr>
          <w:i/>
          <w:szCs w:val="24"/>
        </w:rPr>
      </w:pPr>
    </w:p>
    <w:p w:rsidR="00917280" w:rsidRPr="001141BC" w:rsidRDefault="00917280">
      <w:pPr>
        <w:widowControl/>
        <w:rPr>
          <w:sz w:val="22"/>
          <w:szCs w:val="22"/>
        </w:rPr>
      </w:pPr>
    </w:p>
    <w:p w:rsidR="00A55C79" w:rsidRDefault="00A55C79">
      <w:pPr>
        <w:widowControl/>
        <w:rPr>
          <w:sz w:val="22"/>
          <w:szCs w:val="22"/>
        </w:rPr>
      </w:pPr>
    </w:p>
    <w:p w:rsidR="00A55C79" w:rsidRDefault="00A55C79">
      <w:pPr>
        <w:widowControl/>
        <w:rPr>
          <w:sz w:val="22"/>
          <w:szCs w:val="22"/>
        </w:rPr>
      </w:pPr>
    </w:p>
    <w:p w:rsidR="00917280" w:rsidRDefault="00917280">
      <w:pPr>
        <w:widowControl/>
        <w:rPr>
          <w:szCs w:val="24"/>
        </w:rPr>
      </w:pPr>
      <w:r w:rsidRPr="00A55C79">
        <w:rPr>
          <w:szCs w:val="24"/>
        </w:rPr>
        <w:t>Candlewood Suites O’Fallon, IL</w:t>
      </w:r>
    </w:p>
    <w:p w:rsidR="00290463" w:rsidRDefault="00290463">
      <w:pPr>
        <w:widowControl/>
        <w:rPr>
          <w:szCs w:val="24"/>
        </w:rPr>
      </w:pPr>
      <w:r>
        <w:rPr>
          <w:szCs w:val="24"/>
        </w:rPr>
        <w:t>Mention the SWIC Police Academy – they will have some rooms blocked, but space is limited.</w:t>
      </w:r>
    </w:p>
    <w:p w:rsidR="00917280" w:rsidRPr="00A55C79" w:rsidRDefault="00917280">
      <w:pPr>
        <w:widowControl/>
        <w:rPr>
          <w:szCs w:val="24"/>
        </w:rPr>
      </w:pPr>
      <w:r w:rsidRPr="00A55C79">
        <w:rPr>
          <w:szCs w:val="24"/>
        </w:rPr>
        <w:t>1332 Park Plaza Dr.</w:t>
      </w:r>
    </w:p>
    <w:p w:rsidR="00917280" w:rsidRPr="00A55C79" w:rsidRDefault="00917280">
      <w:pPr>
        <w:widowControl/>
        <w:rPr>
          <w:szCs w:val="24"/>
        </w:rPr>
      </w:pPr>
      <w:r w:rsidRPr="00A55C79">
        <w:rPr>
          <w:szCs w:val="24"/>
        </w:rPr>
        <w:t>O’Fallon, IL 62269</w:t>
      </w:r>
    </w:p>
    <w:p w:rsidR="00917280" w:rsidRPr="00A55C79" w:rsidRDefault="00917280">
      <w:pPr>
        <w:widowControl/>
        <w:rPr>
          <w:szCs w:val="24"/>
        </w:rPr>
      </w:pPr>
      <w:r w:rsidRPr="00A55C79">
        <w:rPr>
          <w:szCs w:val="24"/>
        </w:rPr>
        <w:t>618-622-9555</w:t>
      </w:r>
    </w:p>
    <w:p w:rsidR="00917280" w:rsidRDefault="00917280">
      <w:pPr>
        <w:widowControl/>
        <w:rPr>
          <w:szCs w:val="24"/>
        </w:rPr>
      </w:pPr>
    </w:p>
    <w:p w:rsidR="0049046A" w:rsidRPr="00A55C79" w:rsidRDefault="0049046A">
      <w:pPr>
        <w:widowControl/>
        <w:rPr>
          <w:szCs w:val="24"/>
        </w:rPr>
      </w:pPr>
    </w:p>
    <w:p w:rsidR="00917280" w:rsidRPr="00A55C79" w:rsidRDefault="00917280">
      <w:pPr>
        <w:widowControl/>
        <w:rPr>
          <w:szCs w:val="24"/>
        </w:rPr>
      </w:pPr>
      <w:r w:rsidRPr="00A55C79">
        <w:rPr>
          <w:szCs w:val="24"/>
        </w:rPr>
        <w:t>Holiday Inn Express &amp; Suites O’Fallon/Shiloh, IL</w:t>
      </w:r>
    </w:p>
    <w:p w:rsidR="00917280" w:rsidRPr="00A55C79" w:rsidRDefault="00917280">
      <w:pPr>
        <w:widowControl/>
        <w:rPr>
          <w:szCs w:val="24"/>
        </w:rPr>
      </w:pPr>
      <w:r w:rsidRPr="00A55C79">
        <w:rPr>
          <w:szCs w:val="24"/>
        </w:rPr>
        <w:t>3396 Green Mt. Crossing Dr.</w:t>
      </w:r>
    </w:p>
    <w:p w:rsidR="00917280" w:rsidRPr="00A55C79" w:rsidRDefault="00917280">
      <w:pPr>
        <w:widowControl/>
        <w:rPr>
          <w:szCs w:val="24"/>
        </w:rPr>
      </w:pPr>
      <w:r w:rsidRPr="00A55C79">
        <w:rPr>
          <w:szCs w:val="24"/>
        </w:rPr>
        <w:t>Shiloh, IL 62269</w:t>
      </w:r>
    </w:p>
    <w:p w:rsidR="00917280" w:rsidRPr="00A55C79" w:rsidRDefault="00917280">
      <w:pPr>
        <w:widowControl/>
        <w:rPr>
          <w:szCs w:val="24"/>
        </w:rPr>
      </w:pPr>
      <w:r w:rsidRPr="00A55C79">
        <w:rPr>
          <w:szCs w:val="24"/>
        </w:rPr>
        <w:t>618-589-9848</w:t>
      </w:r>
    </w:p>
    <w:p w:rsidR="00917280" w:rsidRDefault="00917280">
      <w:pPr>
        <w:widowControl/>
        <w:rPr>
          <w:szCs w:val="24"/>
        </w:rPr>
      </w:pPr>
    </w:p>
    <w:p w:rsidR="0049046A" w:rsidRPr="00A55C79" w:rsidRDefault="0049046A">
      <w:pPr>
        <w:widowControl/>
        <w:rPr>
          <w:szCs w:val="24"/>
        </w:rPr>
      </w:pPr>
    </w:p>
    <w:p w:rsidR="00917280" w:rsidRPr="00A55C79" w:rsidRDefault="00917280">
      <w:pPr>
        <w:widowControl/>
        <w:rPr>
          <w:szCs w:val="24"/>
        </w:rPr>
      </w:pPr>
      <w:r w:rsidRPr="00A55C79">
        <w:rPr>
          <w:szCs w:val="24"/>
        </w:rPr>
        <w:t>Drury Inn &amp; Suites St. Louis O’Fallon, IL</w:t>
      </w:r>
    </w:p>
    <w:p w:rsidR="00917280" w:rsidRPr="00A55C79" w:rsidRDefault="00917280" w:rsidP="00B053B8">
      <w:pPr>
        <w:widowControl/>
        <w:rPr>
          <w:szCs w:val="24"/>
        </w:rPr>
      </w:pPr>
      <w:r w:rsidRPr="00A55C79">
        <w:rPr>
          <w:szCs w:val="24"/>
        </w:rPr>
        <w:t>1118 Central Park Dr.</w:t>
      </w:r>
    </w:p>
    <w:p w:rsidR="00917280" w:rsidRPr="00A55C79" w:rsidRDefault="00917280" w:rsidP="00B053B8">
      <w:pPr>
        <w:widowControl/>
        <w:rPr>
          <w:szCs w:val="24"/>
        </w:rPr>
      </w:pPr>
      <w:r w:rsidRPr="00A55C79">
        <w:rPr>
          <w:szCs w:val="24"/>
        </w:rPr>
        <w:t>O’Fallon, IL 62269</w:t>
      </w:r>
    </w:p>
    <w:p w:rsidR="00917280" w:rsidRDefault="00917280" w:rsidP="00B053B8">
      <w:pPr>
        <w:widowControl/>
        <w:rPr>
          <w:szCs w:val="24"/>
        </w:rPr>
      </w:pPr>
      <w:r w:rsidRPr="00A55C79">
        <w:rPr>
          <w:szCs w:val="24"/>
        </w:rPr>
        <w:t>618-624-2211</w:t>
      </w:r>
    </w:p>
    <w:p w:rsidR="00530427" w:rsidRDefault="00530427" w:rsidP="00B053B8">
      <w:pPr>
        <w:widowControl/>
        <w:rPr>
          <w:szCs w:val="24"/>
        </w:rPr>
      </w:pPr>
    </w:p>
    <w:p w:rsidR="00530427" w:rsidRDefault="00530427" w:rsidP="00B053B8">
      <w:pPr>
        <w:widowControl/>
        <w:rPr>
          <w:szCs w:val="24"/>
        </w:rPr>
      </w:pPr>
    </w:p>
    <w:p w:rsidR="00530427" w:rsidRDefault="00530427" w:rsidP="00B053B8">
      <w:pPr>
        <w:widowControl/>
        <w:rPr>
          <w:szCs w:val="24"/>
        </w:rPr>
      </w:pPr>
    </w:p>
    <w:p w:rsidR="00530427" w:rsidRDefault="00530427" w:rsidP="00B053B8">
      <w:pPr>
        <w:widowControl/>
        <w:rPr>
          <w:szCs w:val="24"/>
        </w:rPr>
      </w:pPr>
    </w:p>
    <w:p w:rsidR="00530427" w:rsidRPr="00A55C79" w:rsidRDefault="00530427" w:rsidP="00B053B8">
      <w:pPr>
        <w:widowControl/>
        <w:rPr>
          <w:szCs w:val="24"/>
        </w:rPr>
      </w:pPr>
    </w:p>
    <w:sectPr w:rsidR="00530427" w:rsidRPr="00A55C79" w:rsidSect="007811FA">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B1F" w:rsidRDefault="00E75B1F" w:rsidP="00B26E5E">
      <w:r>
        <w:separator/>
      </w:r>
    </w:p>
  </w:endnote>
  <w:endnote w:type="continuationSeparator" w:id="0">
    <w:p w:rsidR="00E75B1F" w:rsidRDefault="00E75B1F"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B1F" w:rsidRDefault="00E75B1F" w:rsidP="00B26E5E">
      <w:r>
        <w:separator/>
      </w:r>
    </w:p>
  </w:footnote>
  <w:footnote w:type="continuationSeparator" w:id="0">
    <w:p w:rsidR="00E75B1F" w:rsidRDefault="00E75B1F"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abstractNum w:abstractNumId="13" w15:restartNumberingAfterBreak="0">
    <w:nsid w:val="5A0B20F6"/>
    <w:multiLevelType w:val="hybridMultilevel"/>
    <w:tmpl w:val="818E95AA"/>
    <w:lvl w:ilvl="0" w:tplc="9862825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E599E"/>
    <w:multiLevelType w:val="hybridMultilevel"/>
    <w:tmpl w:val="72FA8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C2A4B"/>
    <w:multiLevelType w:val="hybridMultilevel"/>
    <w:tmpl w:val="8D2E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 w:numId="8">
    <w:abstractNumId w:val="14"/>
  </w:num>
  <w:num w:numId="9">
    <w:abstractNumId w:val="15"/>
  </w:num>
  <w:num w:numId="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F3"/>
    <w:rsid w:val="00002472"/>
    <w:rsid w:val="00036B65"/>
    <w:rsid w:val="00036F2B"/>
    <w:rsid w:val="00056033"/>
    <w:rsid w:val="0007012A"/>
    <w:rsid w:val="000845C7"/>
    <w:rsid w:val="000871EA"/>
    <w:rsid w:val="000A0ECE"/>
    <w:rsid w:val="00106CB7"/>
    <w:rsid w:val="001141BC"/>
    <w:rsid w:val="001214A7"/>
    <w:rsid w:val="00141FBD"/>
    <w:rsid w:val="0015088E"/>
    <w:rsid w:val="00160528"/>
    <w:rsid w:val="00163DB4"/>
    <w:rsid w:val="001661FF"/>
    <w:rsid w:val="00195600"/>
    <w:rsid w:val="00196F95"/>
    <w:rsid w:val="001A23E9"/>
    <w:rsid w:val="001B1E88"/>
    <w:rsid w:val="001C4C53"/>
    <w:rsid w:val="001C4D50"/>
    <w:rsid w:val="001D62AC"/>
    <w:rsid w:val="001E2B54"/>
    <w:rsid w:val="001F3FEB"/>
    <w:rsid w:val="0020004C"/>
    <w:rsid w:val="002004DC"/>
    <w:rsid w:val="00210C32"/>
    <w:rsid w:val="00213236"/>
    <w:rsid w:val="00216545"/>
    <w:rsid w:val="00217204"/>
    <w:rsid w:val="00224266"/>
    <w:rsid w:val="002411AF"/>
    <w:rsid w:val="00245B47"/>
    <w:rsid w:val="0025684F"/>
    <w:rsid w:val="002665E8"/>
    <w:rsid w:val="00290463"/>
    <w:rsid w:val="002A0598"/>
    <w:rsid w:val="002A1B95"/>
    <w:rsid w:val="002C02E3"/>
    <w:rsid w:val="002E55BE"/>
    <w:rsid w:val="002F5379"/>
    <w:rsid w:val="00325DF6"/>
    <w:rsid w:val="003345F4"/>
    <w:rsid w:val="003346D7"/>
    <w:rsid w:val="00371FFD"/>
    <w:rsid w:val="003A4C70"/>
    <w:rsid w:val="003C4180"/>
    <w:rsid w:val="003E1E8E"/>
    <w:rsid w:val="003E5EAA"/>
    <w:rsid w:val="00423354"/>
    <w:rsid w:val="0043157D"/>
    <w:rsid w:val="00435A17"/>
    <w:rsid w:val="004410A1"/>
    <w:rsid w:val="0045548F"/>
    <w:rsid w:val="0046408B"/>
    <w:rsid w:val="0046596B"/>
    <w:rsid w:val="0048787A"/>
    <w:rsid w:val="0049046A"/>
    <w:rsid w:val="004A3E2E"/>
    <w:rsid w:val="0050626F"/>
    <w:rsid w:val="005266B6"/>
    <w:rsid w:val="00530427"/>
    <w:rsid w:val="00532C14"/>
    <w:rsid w:val="00536AB9"/>
    <w:rsid w:val="00552E56"/>
    <w:rsid w:val="0056058B"/>
    <w:rsid w:val="005773A8"/>
    <w:rsid w:val="00597E14"/>
    <w:rsid w:val="005B3CF3"/>
    <w:rsid w:val="005E75EE"/>
    <w:rsid w:val="00611121"/>
    <w:rsid w:val="00634187"/>
    <w:rsid w:val="006516EE"/>
    <w:rsid w:val="006E3DB4"/>
    <w:rsid w:val="00702BDF"/>
    <w:rsid w:val="007178A3"/>
    <w:rsid w:val="00725D5C"/>
    <w:rsid w:val="00742BC3"/>
    <w:rsid w:val="00742C6A"/>
    <w:rsid w:val="0074764C"/>
    <w:rsid w:val="007610AC"/>
    <w:rsid w:val="00766DE0"/>
    <w:rsid w:val="00774135"/>
    <w:rsid w:val="007776EA"/>
    <w:rsid w:val="007811FA"/>
    <w:rsid w:val="00786C09"/>
    <w:rsid w:val="00786FD1"/>
    <w:rsid w:val="007B383B"/>
    <w:rsid w:val="007B6DD7"/>
    <w:rsid w:val="007B7C9B"/>
    <w:rsid w:val="007C047E"/>
    <w:rsid w:val="007C7856"/>
    <w:rsid w:val="007C7B95"/>
    <w:rsid w:val="007F1374"/>
    <w:rsid w:val="008159A2"/>
    <w:rsid w:val="00816ED8"/>
    <w:rsid w:val="0082246D"/>
    <w:rsid w:val="00822E6D"/>
    <w:rsid w:val="00843A26"/>
    <w:rsid w:val="00866440"/>
    <w:rsid w:val="008B2D2D"/>
    <w:rsid w:val="008D4391"/>
    <w:rsid w:val="008E130D"/>
    <w:rsid w:val="008F2C9D"/>
    <w:rsid w:val="008F5278"/>
    <w:rsid w:val="00917280"/>
    <w:rsid w:val="00920F1B"/>
    <w:rsid w:val="00924F03"/>
    <w:rsid w:val="00940816"/>
    <w:rsid w:val="00951A7B"/>
    <w:rsid w:val="00967CE1"/>
    <w:rsid w:val="009861FD"/>
    <w:rsid w:val="00996582"/>
    <w:rsid w:val="009B46EE"/>
    <w:rsid w:val="009B7388"/>
    <w:rsid w:val="009D2F4B"/>
    <w:rsid w:val="009D4CBE"/>
    <w:rsid w:val="009F1F5B"/>
    <w:rsid w:val="00A03107"/>
    <w:rsid w:val="00A16E7B"/>
    <w:rsid w:val="00A30CB0"/>
    <w:rsid w:val="00A42F58"/>
    <w:rsid w:val="00A55C79"/>
    <w:rsid w:val="00A81086"/>
    <w:rsid w:val="00AC30F2"/>
    <w:rsid w:val="00AD218B"/>
    <w:rsid w:val="00AE03FF"/>
    <w:rsid w:val="00B053B8"/>
    <w:rsid w:val="00B12109"/>
    <w:rsid w:val="00B26E5E"/>
    <w:rsid w:val="00B660E1"/>
    <w:rsid w:val="00B76A9D"/>
    <w:rsid w:val="00BA2242"/>
    <w:rsid w:val="00BA7772"/>
    <w:rsid w:val="00BB28E7"/>
    <w:rsid w:val="00BC0F6F"/>
    <w:rsid w:val="00C00FE0"/>
    <w:rsid w:val="00C032C4"/>
    <w:rsid w:val="00C034D7"/>
    <w:rsid w:val="00C12D02"/>
    <w:rsid w:val="00C13319"/>
    <w:rsid w:val="00C31A32"/>
    <w:rsid w:val="00C41B86"/>
    <w:rsid w:val="00C51AAE"/>
    <w:rsid w:val="00C611D4"/>
    <w:rsid w:val="00C8712C"/>
    <w:rsid w:val="00C93CD6"/>
    <w:rsid w:val="00C952D2"/>
    <w:rsid w:val="00CA6ACA"/>
    <w:rsid w:val="00CB2166"/>
    <w:rsid w:val="00CF73B5"/>
    <w:rsid w:val="00D317E1"/>
    <w:rsid w:val="00D617A7"/>
    <w:rsid w:val="00D71EF6"/>
    <w:rsid w:val="00D80274"/>
    <w:rsid w:val="00D84B32"/>
    <w:rsid w:val="00DD6926"/>
    <w:rsid w:val="00DE3983"/>
    <w:rsid w:val="00DE66F2"/>
    <w:rsid w:val="00DE671D"/>
    <w:rsid w:val="00DF0123"/>
    <w:rsid w:val="00DF1158"/>
    <w:rsid w:val="00E005C2"/>
    <w:rsid w:val="00E079C7"/>
    <w:rsid w:val="00E1424B"/>
    <w:rsid w:val="00E20CBF"/>
    <w:rsid w:val="00E22210"/>
    <w:rsid w:val="00E5619D"/>
    <w:rsid w:val="00E75B1F"/>
    <w:rsid w:val="00EA278E"/>
    <w:rsid w:val="00EA3484"/>
    <w:rsid w:val="00EA454D"/>
    <w:rsid w:val="00EB385F"/>
    <w:rsid w:val="00EC35A0"/>
    <w:rsid w:val="00EE087D"/>
    <w:rsid w:val="00F07A53"/>
    <w:rsid w:val="00F664AD"/>
    <w:rsid w:val="00F73F40"/>
    <w:rsid w:val="00F832F4"/>
    <w:rsid w:val="00FA0D56"/>
    <w:rsid w:val="00FA4AC6"/>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1CBCA272"/>
  <w15:chartTrackingRefBased/>
  <w15:docId w15:val="{55AA0A6F-3E92-41A5-923D-7092410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A7B"/>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 w:type="paragraph" w:styleId="ListParagraph">
    <w:name w:val="List Paragraph"/>
    <w:basedOn w:val="Normal"/>
    <w:uiPriority w:val="34"/>
    <w:qFormat/>
    <w:rsid w:val="00290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A0AD-95CD-44E6-8DD2-6161AA5B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1376</Words>
  <Characters>10446</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11799</CharactersWithSpaces>
  <SharedDoc>false</SharedDoc>
  <HLinks>
    <vt:vector size="12" baseType="variant">
      <vt:variant>
        <vt:i4>1245224</vt:i4>
      </vt:variant>
      <vt:variant>
        <vt:i4>0</vt:i4>
      </vt:variant>
      <vt:variant>
        <vt:i4>0</vt:i4>
      </vt:variant>
      <vt:variant>
        <vt:i4>5</vt:i4>
      </vt:variant>
      <vt:variant>
        <vt:lpwstr>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vt:lpwstr>
      </vt:variant>
      <vt:variant>
        <vt:lpwstr/>
      </vt:variant>
      <vt:variant>
        <vt:i4>7995453</vt:i4>
      </vt:variant>
      <vt:variant>
        <vt:i4>3</vt:i4>
      </vt:variant>
      <vt:variant>
        <vt:i4>0</vt:i4>
      </vt:variant>
      <vt:variant>
        <vt:i4>5</vt:i4>
      </vt:variant>
      <vt:variant>
        <vt:lpwstr>http://www.ptb.state.il.us/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cp:lastModifiedBy>Kathryn Carlton</cp:lastModifiedBy>
  <cp:revision>24</cp:revision>
  <cp:lastPrinted>2022-02-15T20:15:00Z</cp:lastPrinted>
  <dcterms:created xsi:type="dcterms:W3CDTF">2020-12-15T14:02:00Z</dcterms:created>
  <dcterms:modified xsi:type="dcterms:W3CDTF">2022-04-14T18:28:00Z</dcterms:modified>
</cp:coreProperties>
</file>