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4F" w:rsidRDefault="00C03BCC">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Pr="00A521A9" w:rsidRDefault="0025684F">
      <w:pPr>
        <w:jc w:val="center"/>
        <w:rPr>
          <w:b/>
          <w:szCs w:val="24"/>
        </w:rPr>
      </w:pPr>
      <w:r w:rsidRPr="00A521A9">
        <w:rPr>
          <w:b/>
          <w:szCs w:val="24"/>
        </w:rPr>
        <w:t xml:space="preserve">Southwestern </w:t>
      </w:r>
      <w:r w:rsidR="008159A2" w:rsidRPr="00A521A9">
        <w:rPr>
          <w:b/>
          <w:szCs w:val="24"/>
        </w:rPr>
        <w:t xml:space="preserve">Illinois </w:t>
      </w:r>
      <w:r w:rsidR="00195600" w:rsidRPr="00A521A9">
        <w:rPr>
          <w:b/>
          <w:szCs w:val="24"/>
        </w:rPr>
        <w:t xml:space="preserve">College </w:t>
      </w:r>
      <w:r w:rsidRPr="00A521A9">
        <w:rPr>
          <w:b/>
          <w:szCs w:val="24"/>
        </w:rPr>
        <w:t>Police Academy</w:t>
      </w:r>
    </w:p>
    <w:p w:rsidR="0025684F" w:rsidRPr="00A521A9" w:rsidRDefault="0025684F">
      <w:pPr>
        <w:jc w:val="center"/>
        <w:rPr>
          <w:szCs w:val="24"/>
        </w:rPr>
      </w:pPr>
      <w:r w:rsidRPr="00A521A9">
        <w:rPr>
          <w:szCs w:val="24"/>
        </w:rPr>
        <w:t>2</w:t>
      </w:r>
      <w:r w:rsidR="003A323E">
        <w:rPr>
          <w:szCs w:val="24"/>
        </w:rPr>
        <w:t>3</w:t>
      </w:r>
      <w:r w:rsidR="005F28A8" w:rsidRPr="00A521A9">
        <w:rPr>
          <w:szCs w:val="24"/>
        </w:rPr>
        <w:t xml:space="preserve">00 </w:t>
      </w:r>
      <w:r w:rsidR="003A323E">
        <w:rPr>
          <w:szCs w:val="24"/>
        </w:rPr>
        <w:t xml:space="preserve">West Main St. </w:t>
      </w:r>
      <w:r w:rsidR="005F28A8" w:rsidRPr="00A521A9">
        <w:rPr>
          <w:szCs w:val="24"/>
        </w:rPr>
        <w:t xml:space="preserve">Belleville, </w:t>
      </w:r>
      <w:r w:rsidRPr="00A521A9">
        <w:rPr>
          <w:szCs w:val="24"/>
        </w:rPr>
        <w:t>IL</w:t>
      </w:r>
      <w:r w:rsidR="00752960">
        <w:rPr>
          <w:szCs w:val="24"/>
        </w:rPr>
        <w:t xml:space="preserve">. </w:t>
      </w:r>
      <w:r w:rsidRPr="00A521A9">
        <w:rPr>
          <w:szCs w:val="24"/>
        </w:rPr>
        <w:t>(618) 235-2700 ext. 5396</w:t>
      </w:r>
    </w:p>
    <w:p w:rsidR="0025684F" w:rsidRPr="00A521A9" w:rsidRDefault="0025684F">
      <w:pPr>
        <w:jc w:val="center"/>
        <w:rPr>
          <w:b/>
          <w:szCs w:val="24"/>
        </w:rPr>
      </w:pPr>
    </w:p>
    <w:p w:rsidR="0025684F" w:rsidRPr="00A521A9" w:rsidRDefault="0025684F">
      <w:pPr>
        <w:jc w:val="center"/>
        <w:rPr>
          <w:b/>
          <w:szCs w:val="24"/>
        </w:rPr>
      </w:pPr>
      <w:r w:rsidRPr="00A521A9">
        <w:rPr>
          <w:b/>
          <w:szCs w:val="24"/>
        </w:rPr>
        <w:t>Application for Admission</w:t>
      </w:r>
    </w:p>
    <w:p w:rsidR="0025684F" w:rsidRPr="00A521A9" w:rsidRDefault="00E93F4C">
      <w:pPr>
        <w:jc w:val="center"/>
        <w:rPr>
          <w:szCs w:val="24"/>
        </w:rPr>
      </w:pPr>
      <w:r w:rsidRPr="00A521A9">
        <w:rPr>
          <w:szCs w:val="24"/>
        </w:rPr>
        <w:t>Transition</w:t>
      </w:r>
      <w:r w:rsidR="0025684F" w:rsidRPr="00A521A9">
        <w:rPr>
          <w:szCs w:val="24"/>
        </w:rPr>
        <w:t xml:space="preserve"> Officers</w:t>
      </w:r>
    </w:p>
    <w:p w:rsidR="0025684F" w:rsidRPr="00A521A9" w:rsidRDefault="0025684F">
      <w:pPr>
        <w:jc w:val="center"/>
        <w:rPr>
          <w:szCs w:val="24"/>
        </w:rPr>
      </w:pPr>
      <w:r w:rsidRPr="00A521A9">
        <w:rPr>
          <w:szCs w:val="24"/>
        </w:rPr>
        <w:t>(Please Print Legibly)</w:t>
      </w:r>
    </w:p>
    <w:p w:rsidR="005F28A8" w:rsidRPr="00A521A9" w:rsidRDefault="005F28A8">
      <w:pPr>
        <w:jc w:val="center"/>
        <w:rPr>
          <w:szCs w:val="24"/>
        </w:rPr>
      </w:pPr>
    </w:p>
    <w:p w:rsidR="0025684F" w:rsidRPr="005F28A8" w:rsidRDefault="0025684F" w:rsidP="00C03BCC">
      <w:pPr>
        <w:rPr>
          <w:sz w:val="22"/>
          <w:szCs w:val="22"/>
        </w:rPr>
      </w:pPr>
      <w:r w:rsidRPr="005F28A8">
        <w:rPr>
          <w:sz w:val="22"/>
          <w:szCs w:val="22"/>
        </w:rPr>
        <w:tab/>
      </w:r>
    </w:p>
    <w:p w:rsidR="0025684F" w:rsidRDefault="0025684F" w:rsidP="006E78BF">
      <w:pPr>
        <w:pStyle w:val="Heading1"/>
        <w:jc w:val="left"/>
        <w:rPr>
          <w:sz w:val="22"/>
          <w:szCs w:val="22"/>
        </w:rPr>
      </w:pPr>
      <w:r w:rsidRPr="005F28A8">
        <w:rPr>
          <w:sz w:val="22"/>
          <w:szCs w:val="22"/>
        </w:rPr>
        <w:t xml:space="preserve">Name: ______________________________________________________________________________ </w:t>
      </w:r>
    </w:p>
    <w:p w:rsidR="0025684F" w:rsidRPr="005F28A8" w:rsidRDefault="0025684F" w:rsidP="006E78BF">
      <w:pPr>
        <w:ind w:firstLine="720"/>
        <w:rPr>
          <w:sz w:val="22"/>
          <w:szCs w:val="22"/>
        </w:rPr>
      </w:pPr>
      <w:r w:rsidRPr="005F28A8">
        <w:rPr>
          <w:b/>
          <w:sz w:val="22"/>
          <w:szCs w:val="22"/>
        </w:rPr>
        <w:t xml:space="preserve">                        </w:t>
      </w:r>
      <w:r w:rsidRPr="005F28A8">
        <w:rPr>
          <w:sz w:val="22"/>
          <w:szCs w:val="22"/>
        </w:rPr>
        <w:t xml:space="preserve">Last                                          First                                           Middle                                                          </w:t>
      </w:r>
    </w:p>
    <w:p w:rsidR="006E78BF" w:rsidRDefault="006E78BF" w:rsidP="006E78BF">
      <w:pPr>
        <w:pStyle w:val="Heading1"/>
        <w:jc w:val="left"/>
        <w:rPr>
          <w:sz w:val="22"/>
          <w:szCs w:val="22"/>
        </w:rPr>
      </w:pPr>
    </w:p>
    <w:p w:rsidR="0025684F" w:rsidRPr="005F28A8" w:rsidRDefault="0025684F" w:rsidP="006E78BF">
      <w:pPr>
        <w:pStyle w:val="Heading1"/>
        <w:jc w:val="left"/>
        <w:rPr>
          <w:sz w:val="22"/>
          <w:szCs w:val="22"/>
        </w:rPr>
      </w:pPr>
      <w:r w:rsidRPr="005F28A8">
        <w:rPr>
          <w:sz w:val="22"/>
          <w:szCs w:val="22"/>
        </w:rPr>
        <w:t>Address: ____________________________________________________________________________</w:t>
      </w:r>
    </w:p>
    <w:p w:rsidR="0025684F" w:rsidRDefault="0025684F" w:rsidP="006E78B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6E78BF">
      <w:pPr>
        <w:rPr>
          <w:sz w:val="22"/>
          <w:szCs w:val="22"/>
        </w:rPr>
      </w:pPr>
    </w:p>
    <w:p w:rsidR="0025684F" w:rsidRPr="006E78BF" w:rsidRDefault="00F360A9">
      <w:pPr>
        <w:rPr>
          <w:sz w:val="22"/>
          <w:szCs w:val="22"/>
          <w:u w:val="single"/>
        </w:rPr>
      </w:pPr>
      <w:r>
        <w:rPr>
          <w:b/>
          <w:sz w:val="22"/>
          <w:szCs w:val="22"/>
        </w:rPr>
        <w:t xml:space="preserve">Home </w:t>
      </w:r>
      <w:r w:rsidR="0025684F" w:rsidRPr="005F28A8">
        <w:rPr>
          <w:b/>
          <w:sz w:val="22"/>
          <w:szCs w:val="22"/>
        </w:rPr>
        <w:t xml:space="preserve">Phone: </w:t>
      </w:r>
      <w:proofErr w:type="gramStart"/>
      <w:r w:rsidR="0025684F" w:rsidRPr="006E78BF">
        <w:rPr>
          <w:b/>
          <w:sz w:val="22"/>
          <w:szCs w:val="22"/>
          <w:u w:val="single"/>
        </w:rPr>
        <w:t xml:space="preserve">(  </w:t>
      </w:r>
      <w:proofErr w:type="gramEnd"/>
      <w:r w:rsidR="0025684F" w:rsidRPr="006E78BF">
        <w:rPr>
          <w:b/>
          <w:sz w:val="22"/>
          <w:szCs w:val="22"/>
          <w:u w:val="single"/>
        </w:rPr>
        <w:t xml:space="preserve">      )__________</w:t>
      </w:r>
      <w:r w:rsidRPr="006E78BF">
        <w:rPr>
          <w:sz w:val="22"/>
          <w:szCs w:val="22"/>
          <w:u w:val="single"/>
        </w:rPr>
        <w:t>____</w:t>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t>__</w:t>
      </w:r>
      <w:r w:rsidR="0025684F" w:rsidRPr="005F28A8">
        <w:rPr>
          <w:sz w:val="22"/>
          <w:szCs w:val="22"/>
        </w:rPr>
        <w:t xml:space="preserve">  </w:t>
      </w:r>
      <w:r w:rsidR="00E93F4C" w:rsidRPr="005F28A8">
        <w:rPr>
          <w:b/>
          <w:sz w:val="22"/>
          <w:szCs w:val="22"/>
        </w:rPr>
        <w:t>Cell Phone</w:t>
      </w:r>
      <w:r w:rsidR="006E78BF">
        <w:rPr>
          <w:b/>
          <w:sz w:val="22"/>
          <w:szCs w:val="22"/>
        </w:rPr>
        <w:t xml:space="preserve"> </w:t>
      </w:r>
      <w:r w:rsidR="00E93F4C" w:rsidRPr="006E78BF">
        <w:rPr>
          <w:b/>
          <w:sz w:val="22"/>
          <w:szCs w:val="22"/>
          <w:u w:val="single"/>
        </w:rPr>
        <w:t xml:space="preserve">(    </w:t>
      </w:r>
      <w:r w:rsidR="006E78BF" w:rsidRPr="006E78BF">
        <w:rPr>
          <w:b/>
          <w:sz w:val="22"/>
          <w:szCs w:val="22"/>
          <w:u w:val="single"/>
        </w:rPr>
        <w:t xml:space="preserve">    </w:t>
      </w:r>
      <w:r w:rsidR="00E93F4C" w:rsidRPr="006E78BF">
        <w:rPr>
          <w:b/>
          <w:sz w:val="22"/>
          <w:szCs w:val="22"/>
          <w:u w:val="single"/>
        </w:rPr>
        <w:t>)</w:t>
      </w:r>
      <w:r w:rsidR="0025684F" w:rsidRPr="006E78BF">
        <w:rPr>
          <w:b/>
          <w:sz w:val="22"/>
          <w:szCs w:val="22"/>
          <w:u w:val="single"/>
        </w:rPr>
        <w:t>____________</w:t>
      </w:r>
      <w:r w:rsidR="006E78BF">
        <w:rPr>
          <w:b/>
          <w:sz w:val="22"/>
          <w:szCs w:val="22"/>
          <w:u w:val="single"/>
        </w:rPr>
        <w:t>_</w:t>
      </w:r>
      <w:r w:rsidR="0025684F" w:rsidRPr="006E78BF">
        <w:rPr>
          <w:b/>
          <w:sz w:val="22"/>
          <w:szCs w:val="22"/>
          <w:u w:val="single"/>
        </w:rPr>
        <w:t>_</w:t>
      </w:r>
      <w:r w:rsidR="00E93F4C" w:rsidRPr="005F28A8">
        <w:rPr>
          <w:sz w:val="22"/>
          <w:szCs w:val="22"/>
        </w:rPr>
        <w:t xml:space="preserve"> </w:t>
      </w:r>
      <w:r w:rsidR="000C3937" w:rsidRPr="000C3937">
        <w:rPr>
          <w:b/>
          <w:sz w:val="22"/>
          <w:szCs w:val="22"/>
        </w:rPr>
        <w:t>PTB ID</w:t>
      </w:r>
      <w:r w:rsidRPr="006E78BF">
        <w:rPr>
          <w:sz w:val="22"/>
          <w:szCs w:val="22"/>
          <w:u w:val="single"/>
        </w:rPr>
        <w:t>______________</w:t>
      </w:r>
    </w:p>
    <w:p w:rsidR="0045548F" w:rsidRDefault="00C03BCC" w:rsidP="00F360A9">
      <w:pPr>
        <w:ind w:left="720"/>
        <w:rPr>
          <w:sz w:val="22"/>
          <w:szCs w:val="22"/>
        </w:rPr>
      </w:pPr>
      <w:r>
        <w:rPr>
          <w:sz w:val="22"/>
          <w:szCs w:val="22"/>
        </w:rPr>
        <w:t xml:space="preserve">      </w:t>
      </w:r>
      <w:r w:rsidR="006E78BF">
        <w:rPr>
          <w:sz w:val="22"/>
          <w:szCs w:val="22"/>
        </w:rPr>
        <w:t xml:space="preserve">  </w:t>
      </w:r>
      <w:r>
        <w:rPr>
          <w:sz w:val="22"/>
          <w:szCs w:val="22"/>
        </w:rPr>
        <w:t xml:space="preserve"> </w:t>
      </w:r>
      <w:r w:rsidR="0025684F" w:rsidRPr="005F28A8">
        <w:rPr>
          <w:sz w:val="22"/>
          <w:szCs w:val="22"/>
        </w:rPr>
        <w:t xml:space="preserve">Area Code      Number                           </w:t>
      </w:r>
      <w:r w:rsidR="006E78BF">
        <w:rPr>
          <w:sz w:val="22"/>
          <w:szCs w:val="22"/>
        </w:rPr>
        <w:t xml:space="preserve"> </w:t>
      </w:r>
      <w:r w:rsidR="003140F6">
        <w:rPr>
          <w:sz w:val="22"/>
          <w:szCs w:val="22"/>
        </w:rPr>
        <w:t>A</w:t>
      </w:r>
      <w:r w:rsidR="00E93F4C" w:rsidRPr="005F28A8">
        <w:rPr>
          <w:sz w:val="22"/>
          <w:szCs w:val="22"/>
        </w:rPr>
        <w:t>rea Code     Number</w:t>
      </w:r>
    </w:p>
    <w:p w:rsidR="0045548F" w:rsidRPr="005F28A8" w:rsidRDefault="0045548F">
      <w:pPr>
        <w:ind w:firstLine="720"/>
        <w:rPr>
          <w:b/>
          <w:sz w:val="22"/>
          <w:szCs w:val="22"/>
        </w:rPr>
      </w:pPr>
    </w:p>
    <w:p w:rsidR="0025684F" w:rsidRDefault="0045548F" w:rsidP="00E93F4C">
      <w:pPr>
        <w:rPr>
          <w:b/>
          <w:sz w:val="22"/>
          <w:szCs w:val="22"/>
        </w:rPr>
      </w:pPr>
      <w:r w:rsidRPr="005F28A8">
        <w:rPr>
          <w:b/>
          <w:sz w:val="22"/>
          <w:szCs w:val="22"/>
        </w:rPr>
        <w:t>E-Mail Address: ______________________________________________________________________</w:t>
      </w:r>
      <w:r w:rsidR="0025684F" w:rsidRPr="005F28A8">
        <w:rPr>
          <w:b/>
          <w:sz w:val="22"/>
          <w:szCs w:val="22"/>
        </w:rPr>
        <w:t xml:space="preserve">        </w:t>
      </w:r>
    </w:p>
    <w:p w:rsidR="008964D5" w:rsidRPr="005F28A8" w:rsidRDefault="008964D5" w:rsidP="00E93F4C">
      <w:pPr>
        <w:rPr>
          <w:b/>
          <w:sz w:val="22"/>
          <w:szCs w:val="22"/>
        </w:rPr>
      </w:pPr>
    </w:p>
    <w:p w:rsidR="0025684F" w:rsidRPr="005F28A8" w:rsidRDefault="0025684F">
      <w:pPr>
        <w:ind w:firstLine="720"/>
        <w:rPr>
          <w:b/>
          <w:sz w:val="22"/>
          <w:szCs w:val="22"/>
        </w:rPr>
      </w:pPr>
    </w:p>
    <w:p w:rsidR="00C03BCC" w:rsidRDefault="008964D5" w:rsidP="008964D5">
      <w:pPr>
        <w:pStyle w:val="Heading3"/>
        <w:jc w:val="left"/>
        <w:rPr>
          <w:sz w:val="22"/>
          <w:szCs w:val="22"/>
        </w:rPr>
      </w:pPr>
      <w:r>
        <w:rPr>
          <w:sz w:val="22"/>
          <w:szCs w:val="22"/>
        </w:rPr>
        <w:t>Chief/Sheriff: ________________________________________________________________________</w:t>
      </w:r>
    </w:p>
    <w:p w:rsidR="00C03BCC" w:rsidRDefault="00C03BCC" w:rsidP="006E78BF">
      <w:pPr>
        <w:pStyle w:val="Heading3"/>
        <w:tabs>
          <w:tab w:val="clear" w:pos="0"/>
        </w:tabs>
        <w:rPr>
          <w:sz w:val="22"/>
          <w:szCs w:val="22"/>
        </w:rPr>
      </w:pPr>
    </w:p>
    <w:p w:rsidR="008964D5" w:rsidRPr="008964D5" w:rsidRDefault="008964D5" w:rsidP="008964D5"/>
    <w:p w:rsidR="006E78BF" w:rsidRDefault="006E78BF">
      <w:pPr>
        <w:pStyle w:val="Heading3"/>
        <w:rPr>
          <w:sz w:val="22"/>
          <w:szCs w:val="22"/>
        </w:rPr>
      </w:pPr>
    </w:p>
    <w:p w:rsidR="0025684F" w:rsidRDefault="0025684F" w:rsidP="006E78BF">
      <w:pPr>
        <w:pStyle w:val="Heading3"/>
        <w:jc w:val="left"/>
        <w:rPr>
          <w:sz w:val="22"/>
          <w:szCs w:val="22"/>
        </w:rPr>
      </w:pPr>
      <w:r w:rsidRPr="005F28A8">
        <w:rPr>
          <w:sz w:val="22"/>
          <w:szCs w:val="22"/>
        </w:rPr>
        <w:t>Department: _________________________________________________________________________</w:t>
      </w:r>
    </w:p>
    <w:p w:rsidR="008964D5" w:rsidRPr="008964D5" w:rsidRDefault="008964D5" w:rsidP="008964D5"/>
    <w:p w:rsidR="00E93F4C" w:rsidRPr="005F28A8" w:rsidRDefault="00E93F4C" w:rsidP="00E93F4C">
      <w:pPr>
        <w:rPr>
          <w:sz w:val="22"/>
          <w:szCs w:val="22"/>
        </w:rPr>
      </w:pPr>
    </w:p>
    <w:p w:rsidR="0025684F" w:rsidRPr="005F28A8" w:rsidRDefault="0025684F">
      <w:pPr>
        <w:rPr>
          <w:b/>
          <w:sz w:val="22"/>
          <w:szCs w:val="22"/>
        </w:rPr>
      </w:pPr>
      <w:r w:rsidRPr="005F28A8">
        <w:rPr>
          <w:b/>
          <w:sz w:val="22"/>
          <w:szCs w:val="22"/>
        </w:rPr>
        <w:t>Address: ____________________________________________________________________________</w:t>
      </w:r>
    </w:p>
    <w:p w:rsidR="0025684F" w:rsidRPr="005F28A8" w:rsidRDefault="0025684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pPr>
        <w:ind w:firstLine="720"/>
        <w:rPr>
          <w:sz w:val="22"/>
          <w:szCs w:val="22"/>
        </w:rPr>
      </w:pPr>
    </w:p>
    <w:p w:rsidR="0025684F" w:rsidRPr="008964D5" w:rsidRDefault="0025684F">
      <w:pPr>
        <w:pStyle w:val="Heading1"/>
        <w:jc w:val="left"/>
        <w:rPr>
          <w:b w:val="0"/>
          <w:sz w:val="22"/>
          <w:szCs w:val="22"/>
        </w:rPr>
      </w:pPr>
      <w:r w:rsidRPr="005F28A8">
        <w:rPr>
          <w:sz w:val="22"/>
          <w:szCs w:val="22"/>
        </w:rPr>
        <w:t>Phone:</w:t>
      </w:r>
      <w:r w:rsidRPr="005F28A8">
        <w:rPr>
          <w:sz w:val="22"/>
          <w:szCs w:val="22"/>
          <w:u w:val="single"/>
        </w:rPr>
        <w:t xml:space="preserve"> (___</w:t>
      </w:r>
      <w:r w:rsidR="006E78BF">
        <w:rPr>
          <w:sz w:val="22"/>
          <w:szCs w:val="22"/>
          <w:u w:val="single"/>
        </w:rPr>
        <w:t xml:space="preserve"> </w:t>
      </w:r>
      <w:proofErr w:type="gramStart"/>
      <w:r w:rsidR="006E78BF">
        <w:rPr>
          <w:sz w:val="22"/>
          <w:szCs w:val="22"/>
          <w:u w:val="single"/>
        </w:rPr>
        <w:t xml:space="preserve">  </w:t>
      </w:r>
      <w:r w:rsidRPr="005F28A8">
        <w:rPr>
          <w:sz w:val="22"/>
          <w:szCs w:val="22"/>
          <w:u w:val="single"/>
        </w:rPr>
        <w:t>)</w:t>
      </w:r>
      <w:proofErr w:type="gramEnd"/>
      <w:r w:rsidRPr="005F28A8">
        <w:rPr>
          <w:sz w:val="22"/>
          <w:szCs w:val="22"/>
          <w:u w:val="single"/>
        </w:rPr>
        <w:t>_____________________</w:t>
      </w:r>
      <w:r w:rsidR="008964D5">
        <w:rPr>
          <w:sz w:val="22"/>
          <w:szCs w:val="22"/>
          <w:u w:val="single"/>
        </w:rPr>
        <w:t xml:space="preserve">                  </w:t>
      </w:r>
      <w:r w:rsidR="008964D5">
        <w:rPr>
          <w:b w:val="0"/>
          <w:sz w:val="22"/>
          <w:szCs w:val="22"/>
        </w:rPr>
        <w:t xml:space="preserve"> </w:t>
      </w:r>
    </w:p>
    <w:p w:rsidR="0025684F" w:rsidRDefault="0025684F" w:rsidP="00902F9A">
      <w:pPr>
        <w:pStyle w:val="Heading1"/>
        <w:jc w:val="left"/>
        <w:rPr>
          <w:sz w:val="22"/>
          <w:szCs w:val="22"/>
        </w:rPr>
      </w:pPr>
      <w:r w:rsidRPr="005F28A8">
        <w:rPr>
          <w:sz w:val="22"/>
          <w:szCs w:val="22"/>
        </w:rPr>
        <w:tab/>
      </w:r>
      <w:r w:rsidRPr="005F28A8">
        <w:rPr>
          <w:b w:val="0"/>
          <w:sz w:val="22"/>
          <w:szCs w:val="22"/>
        </w:rPr>
        <w:t>Area Code</w:t>
      </w:r>
      <w:r w:rsidRPr="005F28A8">
        <w:rPr>
          <w:sz w:val="22"/>
          <w:szCs w:val="22"/>
        </w:rPr>
        <w:t xml:space="preserve"> </w:t>
      </w:r>
      <w:r w:rsidRPr="005F28A8">
        <w:rPr>
          <w:b w:val="0"/>
          <w:sz w:val="22"/>
          <w:szCs w:val="22"/>
        </w:rPr>
        <w:t xml:space="preserve">     Number</w:t>
      </w:r>
      <w:r w:rsidRPr="005F28A8">
        <w:rPr>
          <w:b w:val="0"/>
          <w:sz w:val="22"/>
          <w:szCs w:val="22"/>
        </w:rPr>
        <w:tab/>
      </w:r>
      <w:r w:rsidRPr="005F28A8">
        <w:rPr>
          <w:sz w:val="22"/>
          <w:szCs w:val="22"/>
        </w:rPr>
        <w:t xml:space="preserve">                      </w:t>
      </w:r>
    </w:p>
    <w:p w:rsidR="0025684F" w:rsidRPr="005F28A8" w:rsidRDefault="0025684F">
      <w:pPr>
        <w:ind w:firstLine="720"/>
        <w:rPr>
          <w:b/>
          <w:bCs/>
          <w:sz w:val="22"/>
          <w:szCs w:val="22"/>
        </w:rPr>
      </w:pPr>
      <w:r w:rsidRPr="005F28A8">
        <w:rPr>
          <w:sz w:val="22"/>
          <w:szCs w:val="22"/>
        </w:rPr>
        <w:t xml:space="preserve">                     </w:t>
      </w:r>
      <w:r w:rsidRPr="005F28A8">
        <w:rPr>
          <w:sz w:val="22"/>
          <w:szCs w:val="22"/>
        </w:rPr>
        <w:tab/>
      </w:r>
    </w:p>
    <w:p w:rsidR="0025684F" w:rsidRDefault="00BF065E" w:rsidP="008964D5">
      <w:pPr>
        <w:jc w:val="both"/>
        <w:rPr>
          <w:b/>
          <w:sz w:val="22"/>
          <w:szCs w:val="22"/>
        </w:rPr>
      </w:pPr>
      <w:r>
        <w:rPr>
          <w:b/>
          <w:sz w:val="22"/>
          <w:szCs w:val="22"/>
        </w:rPr>
        <w:t xml:space="preserve">Chief/Sheriff </w:t>
      </w:r>
      <w:r w:rsidR="008964D5">
        <w:rPr>
          <w:b/>
          <w:sz w:val="22"/>
          <w:szCs w:val="22"/>
        </w:rPr>
        <w:t>E-Mail</w:t>
      </w:r>
      <w:r>
        <w:rPr>
          <w:b/>
          <w:sz w:val="22"/>
          <w:szCs w:val="22"/>
        </w:rPr>
        <w:t xml:space="preserve"> </w:t>
      </w:r>
      <w:r w:rsidR="008964D5">
        <w:rPr>
          <w:b/>
          <w:sz w:val="22"/>
          <w:szCs w:val="22"/>
        </w:rPr>
        <w:t>Address: ___________________________________</w:t>
      </w:r>
      <w:r>
        <w:rPr>
          <w:b/>
          <w:sz w:val="22"/>
          <w:szCs w:val="22"/>
        </w:rPr>
        <w:t>_______________________</w:t>
      </w:r>
    </w:p>
    <w:p w:rsidR="008964D5" w:rsidRDefault="008964D5" w:rsidP="008964D5">
      <w:pPr>
        <w:jc w:val="both"/>
        <w:rPr>
          <w:b/>
          <w:sz w:val="22"/>
          <w:szCs w:val="22"/>
        </w:rPr>
      </w:pPr>
    </w:p>
    <w:p w:rsidR="005F28A8" w:rsidRDefault="004031EA" w:rsidP="00902F9A">
      <w:pPr>
        <w:jc w:val="righ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576D8">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9.75pt;height:76.5pt">
            <v:imagedata r:id="rId9" o:title=""/>
            <o:lock v:ext="edit" ungrouping="t" rotation="t" cropping="t" verticies="t" text="t" grouping="t"/>
            <o:signatureline v:ext="edit" id="{1FBE0A84-5CA5-4F1B-8D13-C977E82619B7}" provid="{00000000-0000-0000-0000-000000000000}" o:suggestedsigner="Signature of Department Head " issignatureline="t"/>
          </v:shape>
        </w:pict>
      </w:r>
      <w:r>
        <w:rPr>
          <w:sz w:val="22"/>
          <w:szCs w:val="22"/>
        </w:rPr>
        <w:t xml:space="preserve">                                                                                                     </w:t>
      </w:r>
    </w:p>
    <w:p w:rsidR="00BF065E" w:rsidRDefault="00BF065E" w:rsidP="004031EA"/>
    <w:p w:rsidR="0025684F" w:rsidRPr="005F28A8" w:rsidRDefault="004031EA" w:rsidP="00BF065E">
      <w:pPr>
        <w:rPr>
          <w:b/>
          <w:sz w:val="22"/>
          <w:szCs w:val="22"/>
        </w:rPr>
      </w:pPr>
      <w:r>
        <w:tab/>
      </w:r>
      <w:r>
        <w:tab/>
      </w:r>
      <w:r>
        <w:tab/>
      </w:r>
      <w:r>
        <w:tab/>
      </w:r>
      <w:r>
        <w:tab/>
      </w:r>
      <w:r>
        <w:tab/>
      </w:r>
      <w:r>
        <w:tab/>
      </w:r>
      <w:r>
        <w:tab/>
      </w:r>
      <w:r>
        <w:tab/>
      </w:r>
      <w:r>
        <w:tab/>
      </w:r>
      <w:r>
        <w:tab/>
      </w:r>
      <w:r>
        <w:tab/>
      </w:r>
      <w:r>
        <w:tab/>
      </w:r>
      <w:r w:rsidR="00EA3AF9">
        <w:rPr>
          <w:sz w:val="22"/>
          <w:szCs w:val="22"/>
        </w:rPr>
        <w:t xml:space="preserve">   </w:t>
      </w:r>
      <w:r w:rsidR="00C03BCC" w:rsidRPr="005F28A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1424B"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JA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U3uHxSQCAABABAAADgAAAAAAAAAAAAAAAAAuAgAAZHJzL2Uyb0RvYy54bWxQ&#10;SwECLQAUAAYACAAAACEAABu/kdoAAAAGAQAADwAAAAAAAAAAAAAAAAB+BAAAZHJzL2Rvd25yZXYu&#10;eG1sUEsFBgAAAAAEAAQA8wAAAIUFAAAAAA==&#10;"/>
            </w:pict>
          </mc:Fallback>
        </mc:AlternateContent>
      </w:r>
      <w:r w:rsidR="00EA3AF9">
        <w:rPr>
          <w:sz w:val="22"/>
          <w:szCs w:val="22"/>
        </w:rPr>
        <w:t xml:space="preserve">   </w:t>
      </w:r>
      <w:r w:rsidR="0025684F" w:rsidRPr="005F28A8">
        <w:rPr>
          <w:b/>
          <w:sz w:val="22"/>
          <w:szCs w:val="22"/>
        </w:rPr>
        <w:t>Office Use Only</w:t>
      </w:r>
    </w:p>
    <w:p w:rsidR="0025684F" w:rsidRPr="005F28A8" w:rsidRDefault="0025684F">
      <w:pPr>
        <w:pStyle w:val="BodyTextIndent"/>
        <w:ind w:firstLine="0"/>
        <w:rPr>
          <w:sz w:val="22"/>
          <w:szCs w:val="22"/>
        </w:rPr>
      </w:pPr>
      <w:r w:rsidRPr="005F28A8">
        <w:rPr>
          <w:sz w:val="22"/>
          <w:szCs w:val="22"/>
        </w:rPr>
        <w:t>Application__________ Indemnification Agreement__________</w:t>
      </w:r>
      <w:r w:rsidR="007F0363">
        <w:rPr>
          <w:sz w:val="22"/>
          <w:szCs w:val="22"/>
        </w:rPr>
        <w:t xml:space="preserve"> </w:t>
      </w:r>
      <w:r w:rsidR="004B2FE7">
        <w:rPr>
          <w:sz w:val="22"/>
          <w:szCs w:val="22"/>
        </w:rPr>
        <w:t xml:space="preserve">Proof of Residency </w:t>
      </w:r>
      <w:r w:rsidR="007F0363" w:rsidRPr="005F28A8">
        <w:rPr>
          <w:sz w:val="22"/>
          <w:szCs w:val="22"/>
        </w:rPr>
        <w:t>__________</w:t>
      </w:r>
    </w:p>
    <w:p w:rsidR="0025684F" w:rsidRDefault="0025684F">
      <w:pPr>
        <w:pStyle w:val="BodyTextIndent"/>
        <w:rPr>
          <w:sz w:val="16"/>
        </w:rPr>
      </w:pPr>
    </w:p>
    <w:p w:rsidR="0025684F" w:rsidRDefault="0025684F">
      <w:pPr>
        <w:pStyle w:val="Heading2"/>
        <w:sectPr w:rsidR="0025684F" w:rsidSect="006E78BF">
          <w:endnotePr>
            <w:numFmt w:val="decimal"/>
          </w:endnotePr>
          <w:pgSz w:w="12240" w:h="15840"/>
          <w:pgMar w:top="576" w:right="1170" w:bottom="576" w:left="1440" w:header="720" w:footer="720" w:gutter="0"/>
          <w:cols w:space="720"/>
        </w:sectPr>
      </w:pP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C03BCC">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Default="0025684F">
      <w:pPr>
        <w:pStyle w:val="Heading3"/>
      </w:pPr>
      <w:r>
        <w:t>Indemnification Agreement</w:t>
      </w:r>
    </w:p>
    <w:p w:rsidR="0025684F" w:rsidRDefault="0025684F">
      <w:pPr>
        <w:tabs>
          <w:tab w:val="left" w:pos="0"/>
        </w:tabs>
        <w:jc w:val="center"/>
        <w:rPr>
          <w:b/>
        </w:rPr>
      </w:pPr>
    </w:p>
    <w:p w:rsidR="002004DC" w:rsidRDefault="0025684F">
      <w:pPr>
        <w:tabs>
          <w:tab w:val="left" w:pos="0"/>
        </w:tabs>
      </w:pPr>
      <w:r>
        <w:tab/>
        <w:t xml:space="preserve">It is hereby agreed that in consideration of one of its </w:t>
      </w:r>
      <w:proofErr w:type="gramStart"/>
      <w:r>
        <w:t>employee</w:t>
      </w:r>
      <w:proofErr w:type="gramEnd"/>
      <w:r>
        <w:t>,</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r>
      <w:proofErr w:type="gramStart"/>
      <w:r>
        <w:t>It  is</w:t>
      </w:r>
      <w:proofErr w:type="gramEnd"/>
      <w:r>
        <w:t xml:space="preserve">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rsidR="0077337B">
        <w:t>,</w:t>
      </w:r>
      <w:r>
        <w:t xml:space="preserve"> the undersigned has affixed his hand and seal at</w:t>
      </w:r>
    </w:p>
    <w:p w:rsidR="0025684F" w:rsidRDefault="0025684F">
      <w:pPr>
        <w:tabs>
          <w:tab w:val="left" w:pos="0"/>
        </w:tabs>
      </w:pPr>
      <w:r>
        <w:t>______________________________</w:t>
      </w:r>
      <w:proofErr w:type="gramStart"/>
      <w:r>
        <w:t xml:space="preserve">_,   </w:t>
      </w:r>
      <w:proofErr w:type="gramEnd"/>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bookmarkStart w:id="0" w:name="_GoBack"/>
      <w:bookmarkEnd w:id="0"/>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sectPr w:rsidR="00967CE1" w:rsidSect="00E93F4C">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FA2" w:rsidRDefault="008A6FA2" w:rsidP="00B26E5E">
      <w:r>
        <w:separator/>
      </w:r>
    </w:p>
  </w:endnote>
  <w:endnote w:type="continuationSeparator" w:id="0">
    <w:p w:rsidR="008A6FA2" w:rsidRDefault="008A6FA2"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FA2" w:rsidRDefault="008A6FA2" w:rsidP="00B26E5E">
      <w:r>
        <w:separator/>
      </w:r>
    </w:p>
  </w:footnote>
  <w:footnote w:type="continuationSeparator" w:id="0">
    <w:p w:rsidR="008A6FA2" w:rsidRDefault="008A6FA2"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3" w15:restartNumberingAfterBreak="0">
    <w:nsid w:val="610B381B"/>
    <w:multiLevelType w:val="hybridMultilevel"/>
    <w:tmpl w:val="B9FA6238"/>
    <w:lvl w:ilvl="0" w:tplc="AF80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26360"/>
    <w:rsid w:val="000337B2"/>
    <w:rsid w:val="000845C7"/>
    <w:rsid w:val="000C3937"/>
    <w:rsid w:val="000E0FB6"/>
    <w:rsid w:val="0010791D"/>
    <w:rsid w:val="001354BD"/>
    <w:rsid w:val="0016130F"/>
    <w:rsid w:val="00180BB9"/>
    <w:rsid w:val="00195600"/>
    <w:rsid w:val="001C41CC"/>
    <w:rsid w:val="001C75E2"/>
    <w:rsid w:val="002004DC"/>
    <w:rsid w:val="00217204"/>
    <w:rsid w:val="0022033D"/>
    <w:rsid w:val="0025684F"/>
    <w:rsid w:val="002576D8"/>
    <w:rsid w:val="00292DF9"/>
    <w:rsid w:val="002F5379"/>
    <w:rsid w:val="003140F6"/>
    <w:rsid w:val="00325DF6"/>
    <w:rsid w:val="003346D7"/>
    <w:rsid w:val="003A323E"/>
    <w:rsid w:val="004031EA"/>
    <w:rsid w:val="004260F3"/>
    <w:rsid w:val="0045548F"/>
    <w:rsid w:val="0046596B"/>
    <w:rsid w:val="00476646"/>
    <w:rsid w:val="0049123A"/>
    <w:rsid w:val="004A4123"/>
    <w:rsid w:val="004B2FE7"/>
    <w:rsid w:val="00573B2D"/>
    <w:rsid w:val="005773A8"/>
    <w:rsid w:val="00586A80"/>
    <w:rsid w:val="00597E14"/>
    <w:rsid w:val="005B3CF3"/>
    <w:rsid w:val="005F28A8"/>
    <w:rsid w:val="00616481"/>
    <w:rsid w:val="00632EE3"/>
    <w:rsid w:val="006C1631"/>
    <w:rsid w:val="006E78BF"/>
    <w:rsid w:val="007509CC"/>
    <w:rsid w:val="00752960"/>
    <w:rsid w:val="0077337B"/>
    <w:rsid w:val="00774135"/>
    <w:rsid w:val="00781145"/>
    <w:rsid w:val="0078175B"/>
    <w:rsid w:val="007929EC"/>
    <w:rsid w:val="007E37AF"/>
    <w:rsid w:val="007F0363"/>
    <w:rsid w:val="00804FB0"/>
    <w:rsid w:val="008159A2"/>
    <w:rsid w:val="00816ED8"/>
    <w:rsid w:val="008964D5"/>
    <w:rsid w:val="008A6FA2"/>
    <w:rsid w:val="008B3CEB"/>
    <w:rsid w:val="00902F9A"/>
    <w:rsid w:val="00940816"/>
    <w:rsid w:val="00967CE1"/>
    <w:rsid w:val="00996582"/>
    <w:rsid w:val="009A7E8B"/>
    <w:rsid w:val="009F0FB8"/>
    <w:rsid w:val="00A21A13"/>
    <w:rsid w:val="00A521A9"/>
    <w:rsid w:val="00A53947"/>
    <w:rsid w:val="00A61ACA"/>
    <w:rsid w:val="00AD218B"/>
    <w:rsid w:val="00B26E5E"/>
    <w:rsid w:val="00BD2856"/>
    <w:rsid w:val="00BD40E3"/>
    <w:rsid w:val="00BF065E"/>
    <w:rsid w:val="00C00FE0"/>
    <w:rsid w:val="00C034D7"/>
    <w:rsid w:val="00C03BCC"/>
    <w:rsid w:val="00C13319"/>
    <w:rsid w:val="00CA6ACA"/>
    <w:rsid w:val="00CC581F"/>
    <w:rsid w:val="00D1747F"/>
    <w:rsid w:val="00D317E1"/>
    <w:rsid w:val="00D52F5B"/>
    <w:rsid w:val="00D617A7"/>
    <w:rsid w:val="00D7003A"/>
    <w:rsid w:val="00D80274"/>
    <w:rsid w:val="00DE5921"/>
    <w:rsid w:val="00E06A8D"/>
    <w:rsid w:val="00E745A4"/>
    <w:rsid w:val="00E93F4C"/>
    <w:rsid w:val="00EA3AF9"/>
    <w:rsid w:val="00ED73E3"/>
    <w:rsid w:val="00EE4E04"/>
    <w:rsid w:val="00F360A9"/>
    <w:rsid w:val="00F6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CA45BE80-27F1-4219-88FA-9606A00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 w:type="paragraph" w:styleId="ListParagraph">
    <w:name w:val="List Paragraph"/>
    <w:basedOn w:val="Normal"/>
    <w:uiPriority w:val="34"/>
    <w:qFormat/>
    <w:rsid w:val="00BD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35AA-B8B0-45B5-9067-03C8AB16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359</Words>
  <Characters>3550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dc:description/>
  <cp:lastModifiedBy>Kathryn Carlton</cp:lastModifiedBy>
  <cp:revision>6</cp:revision>
  <cp:lastPrinted>2022-01-20T17:25:00Z</cp:lastPrinted>
  <dcterms:created xsi:type="dcterms:W3CDTF">2021-10-07T18:40:00Z</dcterms:created>
  <dcterms:modified xsi:type="dcterms:W3CDTF">2022-07-11T14:56:00Z</dcterms:modified>
</cp:coreProperties>
</file>