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D733C9">
        <w:rPr>
          <w:szCs w:val="24"/>
        </w:rPr>
        <w:t>3</w:t>
      </w:r>
      <w:r w:rsidR="005F28A8" w:rsidRPr="00A521A9">
        <w:rPr>
          <w:szCs w:val="24"/>
        </w:rPr>
        <w:t xml:space="preserve">00 </w:t>
      </w:r>
      <w:r w:rsidR="00D733C9">
        <w:rPr>
          <w:szCs w:val="24"/>
        </w:rPr>
        <w:t xml:space="preserve">West Main St., </w:t>
      </w:r>
      <w:r w:rsidR="005F28A8" w:rsidRPr="00A521A9">
        <w:rPr>
          <w:szCs w:val="24"/>
        </w:rPr>
        <w:t xml:space="preserve">Belleville, </w:t>
      </w:r>
      <w:r w:rsidRPr="00A521A9">
        <w:rPr>
          <w:szCs w:val="24"/>
        </w:rPr>
        <w:t>IL</w:t>
      </w:r>
      <w:r w:rsidR="00D733C9">
        <w:rPr>
          <w:szCs w:val="24"/>
        </w:rPr>
        <w:t xml:space="preserve"> 62226</w:t>
      </w:r>
      <w:r w:rsidR="00752960">
        <w:rPr>
          <w:szCs w:val="24"/>
        </w:rPr>
        <w:t xml:space="preserve"> </w:t>
      </w:r>
      <w:r w:rsidRPr="00A521A9">
        <w:rPr>
          <w:szCs w:val="24"/>
        </w:rPr>
        <w:t>(618) 2</w:t>
      </w:r>
      <w:r w:rsidR="00D733C9">
        <w:rPr>
          <w:szCs w:val="24"/>
        </w:rPr>
        <w:t>22-</w:t>
      </w:r>
      <w:r w:rsidRPr="00A521A9">
        <w:rPr>
          <w:szCs w:val="24"/>
        </w:rPr>
        <w:t xml:space="preserve">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11512C">
      <w:pPr>
        <w:jc w:val="center"/>
        <w:rPr>
          <w:szCs w:val="24"/>
        </w:rPr>
      </w:pPr>
      <w:proofErr w:type="gramStart"/>
      <w:r>
        <w:rPr>
          <w:szCs w:val="24"/>
        </w:rPr>
        <w:t>200 h</w:t>
      </w:r>
      <w:r w:rsidR="004C3379">
        <w:rPr>
          <w:szCs w:val="24"/>
        </w:rPr>
        <w:t>our</w:t>
      </w:r>
      <w:proofErr w:type="gramEnd"/>
      <w:r>
        <w:rPr>
          <w:szCs w:val="24"/>
        </w:rPr>
        <w:t xml:space="preserve"> Basic Arson Academy</w:t>
      </w:r>
    </w:p>
    <w:p w:rsidR="0025684F" w:rsidRDefault="0025684F">
      <w:pPr>
        <w:jc w:val="center"/>
        <w:rPr>
          <w:szCs w:val="24"/>
        </w:rPr>
      </w:pPr>
      <w:r w:rsidRPr="00A521A9">
        <w:rPr>
          <w:szCs w:val="24"/>
        </w:rPr>
        <w:t>(Please Print Legibly)</w:t>
      </w:r>
    </w:p>
    <w:p w:rsidR="00915C9E" w:rsidRDefault="00915C9E">
      <w:pPr>
        <w:jc w:val="center"/>
        <w:rPr>
          <w:szCs w:val="24"/>
        </w:rPr>
      </w:pPr>
    </w:p>
    <w:p w:rsidR="00915C9E" w:rsidRDefault="00915C9E">
      <w:pPr>
        <w:jc w:val="center"/>
        <w:rPr>
          <w:b/>
          <w:szCs w:val="24"/>
        </w:rPr>
      </w:pPr>
      <w:r>
        <w:rPr>
          <w:b/>
          <w:szCs w:val="24"/>
        </w:rPr>
        <w:t>Applications Due –</w:t>
      </w:r>
      <w:r w:rsidR="006935A8">
        <w:rPr>
          <w:b/>
          <w:szCs w:val="24"/>
        </w:rPr>
        <w:t>September 8</w:t>
      </w:r>
      <w:r w:rsidR="00D733C9">
        <w:rPr>
          <w:b/>
          <w:szCs w:val="24"/>
        </w:rPr>
        <w:t>, 2023</w:t>
      </w:r>
    </w:p>
    <w:p w:rsidR="00915C9E" w:rsidRPr="00915C9E" w:rsidRDefault="00915C9E">
      <w:pPr>
        <w:jc w:val="center"/>
        <w:rPr>
          <w:b/>
          <w:szCs w:val="24"/>
        </w:rPr>
      </w:pPr>
      <w:r>
        <w:rPr>
          <w:b/>
          <w:szCs w:val="24"/>
        </w:rPr>
        <w:t>Class Begins –</w:t>
      </w:r>
      <w:r w:rsidR="006935A8">
        <w:rPr>
          <w:b/>
          <w:szCs w:val="24"/>
        </w:rPr>
        <w:t>September 25</w:t>
      </w:r>
      <w:bookmarkStart w:id="0" w:name="_GoBack"/>
      <w:bookmarkEnd w:id="0"/>
      <w:r w:rsidR="00D733C9">
        <w:rPr>
          <w:b/>
          <w:szCs w:val="24"/>
        </w:rPr>
        <w:t>, 2023</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rsidP="001847A4">
      <w:pPr>
        <w:jc w:val="cente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p>
    <w:p w:rsidR="0045548F" w:rsidRDefault="0025684F" w:rsidP="001847A4">
      <w:pPr>
        <w:ind w:left="720"/>
        <w:jc w:val="center"/>
        <w:rPr>
          <w:sz w:val="22"/>
          <w:szCs w:val="22"/>
        </w:rPr>
      </w:pPr>
      <w:r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BB213E" w:rsidRDefault="00BB213E" w:rsidP="001847A4">
      <w:pPr>
        <w:ind w:left="720"/>
        <w:jc w:val="center"/>
        <w:rPr>
          <w:sz w:val="22"/>
          <w:szCs w:val="22"/>
        </w:rPr>
      </w:pPr>
    </w:p>
    <w:p w:rsidR="00BB213E" w:rsidRPr="00BB213E" w:rsidRDefault="00BB213E" w:rsidP="00BB213E">
      <w:pPr>
        <w:rPr>
          <w:sz w:val="22"/>
          <w:szCs w:val="22"/>
        </w:rPr>
      </w:pPr>
      <w:proofErr w:type="spellStart"/>
      <w:r w:rsidRPr="00BB213E">
        <w:rPr>
          <w:b/>
          <w:sz w:val="22"/>
          <w:szCs w:val="22"/>
        </w:rPr>
        <w:t>Drivers</w:t>
      </w:r>
      <w:proofErr w:type="spellEnd"/>
      <w:r w:rsidRPr="00BB213E">
        <w:rPr>
          <w:b/>
          <w:sz w:val="22"/>
          <w:szCs w:val="22"/>
        </w:rPr>
        <w:t xml:space="preserve"> License</w:t>
      </w:r>
      <w:r>
        <w:rPr>
          <w:b/>
          <w:sz w:val="22"/>
          <w:szCs w:val="22"/>
        </w:rPr>
        <w:t xml:space="preserve"> #: ___________________________ </w:t>
      </w:r>
      <w:r>
        <w:rPr>
          <w:sz w:val="22"/>
          <w:szCs w:val="22"/>
        </w:rPr>
        <w:t>Caliber of Weapon: _____________________</w:t>
      </w:r>
    </w:p>
    <w:p w:rsidR="0045548F" w:rsidRPr="005F28A8" w:rsidRDefault="0045548F" w:rsidP="001847A4">
      <w:pPr>
        <w:ind w:firstLine="720"/>
        <w:jc w:val="center"/>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6A0C14" w:rsidP="008964D5">
      <w:pPr>
        <w:pStyle w:val="Heading3"/>
        <w:jc w:val="left"/>
        <w:rPr>
          <w:sz w:val="22"/>
          <w:szCs w:val="22"/>
        </w:rPr>
      </w:pPr>
      <w:r>
        <w:rPr>
          <w:sz w:val="22"/>
          <w:szCs w:val="22"/>
        </w:rPr>
        <w:t>Fire Department or Government Agency</w:t>
      </w:r>
      <w:r w:rsidR="008964D5">
        <w:rPr>
          <w:sz w:val="22"/>
          <w:szCs w:val="22"/>
        </w:rPr>
        <w:t>: _______________________________________________</w:t>
      </w:r>
    </w:p>
    <w:p w:rsidR="008964D5" w:rsidRPr="008964D5" w:rsidRDefault="008964D5" w:rsidP="008964D5"/>
    <w:p w:rsidR="006E78BF" w:rsidRDefault="006E78BF">
      <w:pPr>
        <w:pStyle w:val="Heading3"/>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6935A8">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18B5"/>
    <w:rsid w:val="00026360"/>
    <w:rsid w:val="000337B2"/>
    <w:rsid w:val="000845C7"/>
    <w:rsid w:val="000C3937"/>
    <w:rsid w:val="000E0FB6"/>
    <w:rsid w:val="0010791D"/>
    <w:rsid w:val="0011512C"/>
    <w:rsid w:val="001354BD"/>
    <w:rsid w:val="0016130F"/>
    <w:rsid w:val="00180BB9"/>
    <w:rsid w:val="001847A4"/>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4C3379"/>
    <w:rsid w:val="00573B2D"/>
    <w:rsid w:val="005773A8"/>
    <w:rsid w:val="00586A80"/>
    <w:rsid w:val="00597E14"/>
    <w:rsid w:val="005B3CF3"/>
    <w:rsid w:val="005F28A8"/>
    <w:rsid w:val="00616481"/>
    <w:rsid w:val="00632EE3"/>
    <w:rsid w:val="006935A8"/>
    <w:rsid w:val="006A0C14"/>
    <w:rsid w:val="006C1631"/>
    <w:rsid w:val="006E78BF"/>
    <w:rsid w:val="007509CC"/>
    <w:rsid w:val="00752960"/>
    <w:rsid w:val="0077337B"/>
    <w:rsid w:val="00774135"/>
    <w:rsid w:val="00781145"/>
    <w:rsid w:val="0078175B"/>
    <w:rsid w:val="007B4DD9"/>
    <w:rsid w:val="007E37AF"/>
    <w:rsid w:val="007F0363"/>
    <w:rsid w:val="008159A2"/>
    <w:rsid w:val="00816ED8"/>
    <w:rsid w:val="008964D5"/>
    <w:rsid w:val="008A6FA2"/>
    <w:rsid w:val="008B3CEB"/>
    <w:rsid w:val="00902F9A"/>
    <w:rsid w:val="00915C9E"/>
    <w:rsid w:val="00940816"/>
    <w:rsid w:val="00967CE1"/>
    <w:rsid w:val="00996582"/>
    <w:rsid w:val="009A7E8B"/>
    <w:rsid w:val="009F0FB8"/>
    <w:rsid w:val="00A21A13"/>
    <w:rsid w:val="00A521A9"/>
    <w:rsid w:val="00A53947"/>
    <w:rsid w:val="00A61ACA"/>
    <w:rsid w:val="00AD218B"/>
    <w:rsid w:val="00B26E5E"/>
    <w:rsid w:val="00BB213E"/>
    <w:rsid w:val="00BD40E3"/>
    <w:rsid w:val="00BF065E"/>
    <w:rsid w:val="00C00FE0"/>
    <w:rsid w:val="00C034D7"/>
    <w:rsid w:val="00C03BCC"/>
    <w:rsid w:val="00C13319"/>
    <w:rsid w:val="00CA6ACA"/>
    <w:rsid w:val="00CC581F"/>
    <w:rsid w:val="00D1747F"/>
    <w:rsid w:val="00D317E1"/>
    <w:rsid w:val="00D52F5B"/>
    <w:rsid w:val="00D617A7"/>
    <w:rsid w:val="00D7003A"/>
    <w:rsid w:val="00D733C9"/>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335EC61C"/>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5ACF2-5899-4E9E-9E60-12B0BA839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376</Words>
  <Characters>3484</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Carlton, Kathryn</cp:lastModifiedBy>
  <cp:revision>11</cp:revision>
  <cp:lastPrinted>2019-08-14T16:05:00Z</cp:lastPrinted>
  <dcterms:created xsi:type="dcterms:W3CDTF">2021-05-18T13:06:00Z</dcterms:created>
  <dcterms:modified xsi:type="dcterms:W3CDTF">2023-02-06T16:00:00Z</dcterms:modified>
</cp:coreProperties>
</file>