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C3D6" w14:textId="77777777" w:rsidR="0025684F" w:rsidRDefault="00B053B8">
      <w:pPr>
        <w:jc w:val="center"/>
      </w:pPr>
      <w:r>
        <w:rPr>
          <w:noProof/>
        </w:rPr>
        <w:drawing>
          <wp:inline distT="0" distB="0" distL="0" distR="0" wp14:anchorId="25B3AAC6" wp14:editId="78AB4392">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14:paraId="64D2983F" w14:textId="77777777" w:rsidR="0025684F" w:rsidRDefault="0025684F">
      <w:pPr>
        <w:jc w:val="center"/>
        <w:rPr>
          <w:sz w:val="16"/>
        </w:rPr>
      </w:pPr>
    </w:p>
    <w:p w14:paraId="7E2788DE" w14:textId="77777777"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14:paraId="4DBAA0A3" w14:textId="77777777" w:rsidR="0025684F" w:rsidRDefault="0025684F">
      <w:pPr>
        <w:jc w:val="center"/>
        <w:rPr>
          <w:sz w:val="22"/>
        </w:rPr>
      </w:pPr>
      <w:r>
        <w:rPr>
          <w:sz w:val="22"/>
        </w:rPr>
        <w:t>2</w:t>
      </w:r>
      <w:r w:rsidR="00F702A9">
        <w:rPr>
          <w:sz w:val="22"/>
        </w:rPr>
        <w:t>3</w:t>
      </w:r>
      <w:r>
        <w:rPr>
          <w:sz w:val="22"/>
        </w:rPr>
        <w:t xml:space="preserve">00 </w:t>
      </w:r>
      <w:r w:rsidR="00F702A9">
        <w:rPr>
          <w:sz w:val="22"/>
        </w:rPr>
        <w:t>West Main</w:t>
      </w:r>
      <w:r>
        <w:rPr>
          <w:sz w:val="22"/>
        </w:rPr>
        <w:t xml:space="preserve">. Belleville, </w:t>
      </w:r>
      <w:r w:rsidR="002A1B95">
        <w:rPr>
          <w:sz w:val="22"/>
        </w:rPr>
        <w:t xml:space="preserve">IL </w:t>
      </w:r>
      <w:r w:rsidR="00F702A9">
        <w:rPr>
          <w:sz w:val="22"/>
        </w:rPr>
        <w:t xml:space="preserve">62226 </w:t>
      </w:r>
      <w:r w:rsidR="002A1B95">
        <w:rPr>
          <w:sz w:val="22"/>
        </w:rPr>
        <w:t>(</w:t>
      </w:r>
      <w:r>
        <w:rPr>
          <w:sz w:val="22"/>
        </w:rPr>
        <w:t>618) 235-2700 ext. 5396</w:t>
      </w:r>
    </w:p>
    <w:p w14:paraId="0BB16DF3" w14:textId="6DEE6168" w:rsidR="00536AB9" w:rsidRDefault="00536AB9" w:rsidP="00536AB9">
      <w:pPr>
        <w:jc w:val="center"/>
        <w:rPr>
          <w:b/>
        </w:rPr>
      </w:pPr>
      <w:r>
        <w:rPr>
          <w:b/>
        </w:rPr>
        <w:t xml:space="preserve">Full Time Application Due </w:t>
      </w:r>
      <w:r w:rsidR="0071576E">
        <w:rPr>
          <w:b/>
        </w:rPr>
        <w:t>Friday, March 17, 2023</w:t>
      </w:r>
      <w:bookmarkStart w:id="0" w:name="_GoBack"/>
      <w:bookmarkEnd w:id="0"/>
      <w:r>
        <w:rPr>
          <w:b/>
        </w:rPr>
        <w:t>!</w:t>
      </w:r>
    </w:p>
    <w:p w14:paraId="30D3C9DC" w14:textId="77777777" w:rsidR="0025684F" w:rsidRDefault="0025684F">
      <w:pPr>
        <w:jc w:val="center"/>
        <w:rPr>
          <w:b/>
          <w:sz w:val="12"/>
        </w:rPr>
      </w:pPr>
    </w:p>
    <w:p w14:paraId="47F3DACF" w14:textId="77777777" w:rsidR="007776EA" w:rsidRDefault="007776EA" w:rsidP="007776EA">
      <w:pPr>
        <w:numPr>
          <w:ilvl w:val="0"/>
          <w:numId w:val="8"/>
        </w:numPr>
      </w:pPr>
      <w:r>
        <w:t>Please make sure all blanks are filled in.</w:t>
      </w:r>
    </w:p>
    <w:p w14:paraId="711E0187" w14:textId="77777777" w:rsidR="007776EA" w:rsidRDefault="007776EA" w:rsidP="007776EA">
      <w:pPr>
        <w:numPr>
          <w:ilvl w:val="0"/>
          <w:numId w:val="8"/>
        </w:numPr>
      </w:pPr>
      <w:r>
        <w:t>A copy of the Form E (Notice of Appointment) must be attached.</w:t>
      </w:r>
    </w:p>
    <w:p w14:paraId="272D7914" w14:textId="77777777"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14:paraId="168AB070" w14:textId="77777777"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14:paraId="619F66B1" w14:textId="77777777" w:rsidR="007776EA" w:rsidRDefault="007776EA">
      <w:pPr>
        <w:jc w:val="center"/>
        <w:rPr>
          <w:sz w:val="22"/>
        </w:rPr>
      </w:pPr>
    </w:p>
    <w:p w14:paraId="3B33825F" w14:textId="77777777" w:rsidR="0025684F" w:rsidRDefault="0025684F">
      <w:pPr>
        <w:rPr>
          <w:sz w:val="12"/>
        </w:rPr>
      </w:pPr>
      <w:r>
        <w:rPr>
          <w:sz w:val="12"/>
        </w:rPr>
        <w:tab/>
      </w:r>
    </w:p>
    <w:p w14:paraId="421D49D5" w14:textId="77777777" w:rsidR="0025684F" w:rsidRDefault="0025684F">
      <w:pPr>
        <w:ind w:firstLine="720"/>
        <w:rPr>
          <w:sz w:val="12"/>
        </w:rPr>
      </w:pPr>
    </w:p>
    <w:p w14:paraId="78A6499E" w14:textId="77777777" w:rsidR="0025684F" w:rsidRDefault="0025684F">
      <w:pPr>
        <w:pStyle w:val="Heading1"/>
        <w:rPr>
          <w:sz w:val="22"/>
        </w:rPr>
      </w:pPr>
      <w:r>
        <w:rPr>
          <w:sz w:val="22"/>
        </w:rPr>
        <w:t xml:space="preserve">Name: ______________________________________________________________________________ </w:t>
      </w:r>
    </w:p>
    <w:p w14:paraId="1E63190D" w14:textId="77777777" w:rsidR="0025684F" w:rsidRDefault="0025684F">
      <w:pPr>
        <w:ind w:firstLine="720"/>
        <w:rPr>
          <w:sz w:val="16"/>
        </w:rPr>
      </w:pPr>
      <w:r>
        <w:rPr>
          <w:b/>
          <w:sz w:val="22"/>
        </w:rPr>
        <w:t xml:space="preserve">                        </w:t>
      </w:r>
      <w:r>
        <w:rPr>
          <w:sz w:val="22"/>
        </w:rPr>
        <w:t xml:space="preserve">Last                                          First                                           Middle                     </w:t>
      </w:r>
      <w:r>
        <w:rPr>
          <w:sz w:val="16"/>
        </w:rPr>
        <w:t xml:space="preserve">                                     </w:t>
      </w:r>
    </w:p>
    <w:p w14:paraId="5AC4DBDE" w14:textId="77777777" w:rsidR="0025684F" w:rsidRDefault="0025684F">
      <w:pPr>
        <w:pStyle w:val="Heading1"/>
        <w:rPr>
          <w:sz w:val="22"/>
        </w:rPr>
      </w:pPr>
      <w:r>
        <w:rPr>
          <w:sz w:val="22"/>
        </w:rPr>
        <w:t>Address: ____________</w:t>
      </w:r>
      <w:bookmarkStart w:id="1" w:name="_Hlk106361487"/>
      <w:r>
        <w:rPr>
          <w:sz w:val="22"/>
        </w:rPr>
        <w:t>_____________________________</w:t>
      </w:r>
      <w:bookmarkEnd w:id="1"/>
      <w:r>
        <w:rPr>
          <w:sz w:val="22"/>
        </w:rPr>
        <w:t>___________________________________</w:t>
      </w:r>
    </w:p>
    <w:p w14:paraId="4D33ACD0" w14:textId="77777777" w:rsidR="0025684F" w:rsidRDefault="0025684F">
      <w:pPr>
        <w:ind w:firstLine="720"/>
        <w:rPr>
          <w:sz w:val="22"/>
        </w:rPr>
      </w:pPr>
      <w:r>
        <w:rPr>
          <w:b/>
          <w:sz w:val="22"/>
        </w:rPr>
        <w:t xml:space="preserve">                          </w:t>
      </w:r>
      <w:r>
        <w:rPr>
          <w:sz w:val="22"/>
        </w:rPr>
        <w:t>Street                           City                                   State                         Zip</w:t>
      </w:r>
    </w:p>
    <w:p w14:paraId="5279873F" w14:textId="77777777" w:rsidR="0025684F" w:rsidRDefault="0025684F">
      <w:pPr>
        <w:ind w:firstLine="720"/>
        <w:rPr>
          <w:sz w:val="16"/>
        </w:rPr>
      </w:pPr>
    </w:p>
    <w:p w14:paraId="1B465401" w14:textId="10BFEB64" w:rsidR="00BB28E7" w:rsidRPr="005F28A8" w:rsidRDefault="00384D65" w:rsidP="00BB28E7">
      <w:pPr>
        <w:rPr>
          <w:sz w:val="22"/>
          <w:szCs w:val="22"/>
        </w:rPr>
      </w:pPr>
      <w:r>
        <w:rPr>
          <w:sz w:val="22"/>
          <w:szCs w:val="22"/>
        </w:rPr>
        <w:t xml:space="preserve"> </w:t>
      </w:r>
      <w:r w:rsidR="00BB28E7" w:rsidRPr="005F28A8">
        <w:rPr>
          <w:b/>
          <w:sz w:val="22"/>
          <w:szCs w:val="22"/>
        </w:rPr>
        <w:t>Cell Phone</w:t>
      </w:r>
      <w:r>
        <w:rPr>
          <w:b/>
          <w:sz w:val="22"/>
          <w:szCs w:val="22"/>
        </w:rPr>
        <w:t>:</w:t>
      </w:r>
      <w:r w:rsidR="00BB28E7" w:rsidRPr="005F28A8">
        <w:rPr>
          <w:sz w:val="22"/>
          <w:szCs w:val="22"/>
        </w:rPr>
        <w:t xml:space="preserve"> </w:t>
      </w:r>
      <w:r w:rsidR="00E828AA">
        <w:rPr>
          <w:sz w:val="22"/>
        </w:rPr>
        <w:t>_____________________________</w:t>
      </w:r>
      <w:r w:rsidR="00E5619D">
        <w:rPr>
          <w:sz w:val="22"/>
          <w:szCs w:val="22"/>
        </w:rPr>
        <w:t xml:space="preserve">   </w:t>
      </w:r>
      <w:r w:rsidR="00E5619D">
        <w:rPr>
          <w:sz w:val="22"/>
          <w:szCs w:val="22"/>
        </w:rPr>
        <w:tab/>
      </w:r>
      <w:r w:rsidR="00E828AA">
        <w:rPr>
          <w:sz w:val="22"/>
          <w:szCs w:val="22"/>
        </w:rPr>
        <w:t xml:space="preserve">     </w:t>
      </w:r>
      <w:r w:rsidR="00E5619D">
        <w:rPr>
          <w:b/>
          <w:sz w:val="22"/>
          <w:szCs w:val="22"/>
        </w:rPr>
        <w:t xml:space="preserve">PTB </w:t>
      </w:r>
      <w:r>
        <w:rPr>
          <w:b/>
          <w:sz w:val="22"/>
          <w:szCs w:val="22"/>
        </w:rPr>
        <w:t>ID:</w:t>
      </w:r>
      <w:r>
        <w:rPr>
          <w:sz w:val="22"/>
        </w:rPr>
        <w:t xml:space="preserve"> _</w:t>
      </w:r>
      <w:r w:rsidR="00E828AA">
        <w:rPr>
          <w:sz w:val="22"/>
        </w:rPr>
        <w:t>___________________________</w:t>
      </w:r>
    </w:p>
    <w:p w14:paraId="74117537" w14:textId="77777777"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14:paraId="5CCAAA6D" w14:textId="77777777" w:rsidR="0045548F" w:rsidRDefault="0045548F">
      <w:pPr>
        <w:ind w:firstLine="720"/>
        <w:rPr>
          <w:b/>
          <w:sz w:val="22"/>
        </w:rPr>
      </w:pPr>
    </w:p>
    <w:p w14:paraId="65F903B8" w14:textId="5E5F9ECF" w:rsidR="00BB28E7" w:rsidRDefault="00BB28E7" w:rsidP="00BB28E7">
      <w:pPr>
        <w:rPr>
          <w:b/>
          <w:sz w:val="22"/>
        </w:rPr>
      </w:pPr>
      <w:r>
        <w:rPr>
          <w:b/>
          <w:sz w:val="22"/>
        </w:rPr>
        <w:t>Birth date</w:t>
      </w:r>
      <w:r w:rsidR="00384D65">
        <w:rPr>
          <w:b/>
          <w:sz w:val="22"/>
        </w:rPr>
        <w:t>:</w:t>
      </w:r>
      <w:r>
        <w:rPr>
          <w:sz w:val="22"/>
        </w:rPr>
        <w:t xml:space="preserve"> ________________________     </w:t>
      </w:r>
      <w:r w:rsidR="0045548F">
        <w:rPr>
          <w:b/>
          <w:sz w:val="22"/>
        </w:rPr>
        <w:t>E-Mail Address: ______</w:t>
      </w:r>
      <w:r>
        <w:rPr>
          <w:b/>
          <w:sz w:val="22"/>
        </w:rPr>
        <w:t>____________________________</w:t>
      </w:r>
    </w:p>
    <w:p w14:paraId="1D1087CE" w14:textId="77777777"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14:paraId="1E36BB23" w14:textId="77777777" w:rsidR="0025684F" w:rsidRDefault="0025684F">
      <w:pPr>
        <w:rPr>
          <w:sz w:val="16"/>
        </w:rPr>
      </w:pPr>
    </w:p>
    <w:p w14:paraId="34B5E443" w14:textId="76E27A4D" w:rsidR="0025684F" w:rsidRDefault="0025684F">
      <w:pPr>
        <w:rPr>
          <w:b/>
          <w:sz w:val="22"/>
        </w:rPr>
      </w:pPr>
      <w:r>
        <w:rPr>
          <w:b/>
          <w:bCs/>
          <w:sz w:val="22"/>
        </w:rPr>
        <w:t xml:space="preserve">Date of </w:t>
      </w:r>
      <w:r w:rsidR="00384D65">
        <w:rPr>
          <w:b/>
          <w:bCs/>
          <w:sz w:val="22"/>
        </w:rPr>
        <w:t>Appointment:</w:t>
      </w:r>
      <w:r w:rsidR="00384D65">
        <w:rPr>
          <w:sz w:val="22"/>
        </w:rPr>
        <w:t xml:space="preserve"> _</w:t>
      </w:r>
      <w:r>
        <w:rPr>
          <w:sz w:val="22"/>
        </w:rPr>
        <w:t xml:space="preserve">_____________________ </w:t>
      </w:r>
      <w:r>
        <w:rPr>
          <w:b/>
          <w:bCs/>
          <w:sz w:val="22"/>
        </w:rPr>
        <w:t xml:space="preserve">Caliber of </w:t>
      </w:r>
      <w:r w:rsidR="00384D65">
        <w:rPr>
          <w:b/>
          <w:bCs/>
          <w:sz w:val="22"/>
        </w:rPr>
        <w:t>Weapon:</w:t>
      </w:r>
      <w:r w:rsidR="00384D65">
        <w:rPr>
          <w:sz w:val="22"/>
        </w:rPr>
        <w:t xml:space="preserve"> _</w:t>
      </w:r>
      <w:r>
        <w:rPr>
          <w:sz w:val="22"/>
        </w:rPr>
        <w:t>_________________________</w:t>
      </w:r>
    </w:p>
    <w:p w14:paraId="4102C12C" w14:textId="5E418772" w:rsidR="003C4180" w:rsidRDefault="0025684F">
      <w:pPr>
        <w:ind w:firstLine="720"/>
        <w:rPr>
          <w:b/>
          <w:sz w:val="22"/>
        </w:rPr>
      </w:pPr>
      <w:r>
        <w:rPr>
          <w:sz w:val="22"/>
        </w:rPr>
        <w:t xml:space="preserve">                         </w:t>
      </w:r>
      <w:r w:rsidR="00384D65">
        <w:rPr>
          <w:sz w:val="22"/>
        </w:rPr>
        <w:t xml:space="preserve">    </w:t>
      </w:r>
      <w:r>
        <w:rPr>
          <w:sz w:val="22"/>
        </w:rPr>
        <w:t xml:space="preserve">Month / </w:t>
      </w:r>
      <w:r w:rsidR="00BA7772">
        <w:rPr>
          <w:sz w:val="22"/>
        </w:rPr>
        <w:t>Date /</w:t>
      </w:r>
      <w:r>
        <w:rPr>
          <w:sz w:val="22"/>
        </w:rPr>
        <w:t xml:space="preserve"> Year</w:t>
      </w:r>
      <w:r>
        <w:rPr>
          <w:b/>
          <w:sz w:val="22"/>
        </w:rPr>
        <w:t xml:space="preserve">   </w:t>
      </w:r>
    </w:p>
    <w:p w14:paraId="0C483405" w14:textId="77777777" w:rsidR="001C7864" w:rsidRDefault="001C7864" w:rsidP="001C7864">
      <w:pPr>
        <w:rPr>
          <w:b/>
          <w:sz w:val="22"/>
        </w:rPr>
      </w:pPr>
    </w:p>
    <w:p w14:paraId="5D03797E" w14:textId="6958BC99" w:rsidR="001C7864" w:rsidRPr="003C4180" w:rsidRDefault="001C7864" w:rsidP="001C7864">
      <w:pPr>
        <w:rPr>
          <w:b/>
          <w:sz w:val="22"/>
        </w:rPr>
      </w:pPr>
      <w:r>
        <w:rPr>
          <w:b/>
          <w:sz w:val="22"/>
        </w:rPr>
        <w:t>S</w:t>
      </w:r>
      <w:r w:rsidRPr="003C4180">
        <w:rPr>
          <w:b/>
          <w:sz w:val="22"/>
        </w:rPr>
        <w:t xml:space="preserve">erved on active duty in the United States military?                </w:t>
      </w:r>
      <w:r w:rsidRPr="0079601B">
        <w:rPr>
          <w:sz w:val="22"/>
        </w:rPr>
        <w:t>Yes                   No</w:t>
      </w:r>
    </w:p>
    <w:p w14:paraId="21B97EDE" w14:textId="77777777" w:rsidR="00745214" w:rsidRDefault="00745214" w:rsidP="003C4180">
      <w:pPr>
        <w:rPr>
          <w:b/>
          <w:sz w:val="22"/>
        </w:rPr>
      </w:pPr>
    </w:p>
    <w:p w14:paraId="6444C1DE" w14:textId="404B65E3" w:rsidR="00745214" w:rsidRPr="0079601B" w:rsidRDefault="008F4AA3" w:rsidP="003C4180">
      <w:pPr>
        <w:rPr>
          <w:b/>
          <w:sz w:val="22"/>
        </w:rPr>
      </w:pPr>
      <w:r w:rsidRPr="0079601B">
        <w:rPr>
          <w:b/>
          <w:sz w:val="22"/>
        </w:rPr>
        <w:t>Academy u</w:t>
      </w:r>
      <w:r w:rsidR="00745214" w:rsidRPr="0079601B">
        <w:rPr>
          <w:b/>
          <w:sz w:val="22"/>
        </w:rPr>
        <w:t xml:space="preserve">niform </w:t>
      </w:r>
      <w:r w:rsidRPr="0079601B">
        <w:rPr>
          <w:b/>
          <w:sz w:val="22"/>
        </w:rPr>
        <w:t>i</w:t>
      </w:r>
      <w:r w:rsidR="00745214" w:rsidRPr="0079601B">
        <w:rPr>
          <w:b/>
          <w:sz w:val="22"/>
        </w:rPr>
        <w:t>nformation</w:t>
      </w:r>
      <w:r w:rsidR="0079601B" w:rsidRPr="0079601B">
        <w:rPr>
          <w:b/>
          <w:sz w:val="22"/>
        </w:rPr>
        <w:t>:</w:t>
      </w:r>
    </w:p>
    <w:p w14:paraId="3CCE5CD5" w14:textId="77777777" w:rsidR="008F4AA3" w:rsidRPr="008F4AA3" w:rsidRDefault="008F4AA3" w:rsidP="003C4180">
      <w:pPr>
        <w:rPr>
          <w:b/>
          <w:sz w:val="12"/>
          <w:szCs w:val="12"/>
        </w:rPr>
      </w:pPr>
    </w:p>
    <w:p w14:paraId="53CC2288" w14:textId="77777777" w:rsidR="003C4180" w:rsidRDefault="00745214" w:rsidP="003C4180">
      <w:pPr>
        <w:rPr>
          <w:b/>
          <w:sz w:val="22"/>
        </w:rPr>
      </w:pPr>
      <w:r w:rsidRPr="0079601B">
        <w:rPr>
          <w:b/>
          <w:sz w:val="22"/>
        </w:rPr>
        <w:t>Circle Shirt Size</w:t>
      </w:r>
      <w:r>
        <w:rPr>
          <w:b/>
          <w:sz w:val="22"/>
        </w:rPr>
        <w:t xml:space="preserve">:   </w:t>
      </w:r>
      <w:r w:rsidRPr="0079601B">
        <w:rPr>
          <w:sz w:val="22"/>
        </w:rPr>
        <w:t>S     M     L     XL     XXL</w:t>
      </w:r>
      <w:r>
        <w:rPr>
          <w:b/>
          <w:sz w:val="22"/>
        </w:rPr>
        <w:t xml:space="preserve">      </w:t>
      </w:r>
      <w:r w:rsidRPr="00745214">
        <w:rPr>
          <w:b/>
          <w:sz w:val="22"/>
        </w:rPr>
        <w:t xml:space="preserve"> </w:t>
      </w:r>
      <w:r w:rsidRPr="0079601B">
        <w:rPr>
          <w:b/>
          <w:sz w:val="22"/>
        </w:rPr>
        <w:t>Circle Gym Shorts Size</w:t>
      </w:r>
      <w:r>
        <w:rPr>
          <w:b/>
          <w:sz w:val="22"/>
        </w:rPr>
        <w:t xml:space="preserve">:   </w:t>
      </w:r>
      <w:r w:rsidRPr="0079601B">
        <w:rPr>
          <w:sz w:val="22"/>
        </w:rPr>
        <w:t>S     M     L      XL     XXL</w:t>
      </w:r>
    </w:p>
    <w:p w14:paraId="4C7FED64" w14:textId="77777777" w:rsidR="00D9606F" w:rsidRDefault="0025684F" w:rsidP="00D9606F">
      <w:pPr>
        <w:pBdr>
          <w:bottom w:val="single" w:sz="12" w:space="1" w:color="auto"/>
        </w:pBdr>
        <w:rPr>
          <w:b/>
          <w:sz w:val="22"/>
        </w:rPr>
      </w:pPr>
      <w:r>
        <w:rPr>
          <w:b/>
          <w:sz w:val="22"/>
        </w:rPr>
        <w:t xml:space="preserve"> </w:t>
      </w:r>
    </w:p>
    <w:p w14:paraId="59559C5D" w14:textId="4204C82B" w:rsidR="0025684F" w:rsidRDefault="0025684F" w:rsidP="00D9606F">
      <w:pPr>
        <w:pBdr>
          <w:bottom w:val="single" w:sz="12" w:space="1" w:color="auto"/>
        </w:pBdr>
        <w:rPr>
          <w:b/>
          <w:sz w:val="16"/>
        </w:rPr>
      </w:pPr>
      <w:r>
        <w:rPr>
          <w:b/>
          <w:sz w:val="22"/>
        </w:rPr>
        <w:t xml:space="preserve">    </w:t>
      </w:r>
    </w:p>
    <w:p w14:paraId="5046A85F" w14:textId="77777777" w:rsidR="001C7864" w:rsidRPr="001C7864" w:rsidRDefault="001C7864" w:rsidP="001C7864"/>
    <w:p w14:paraId="2A5889F4" w14:textId="77777777" w:rsidR="00FC2A8F" w:rsidRDefault="00FC2A8F" w:rsidP="00FC2A8F">
      <w:pPr>
        <w:pStyle w:val="Heading3"/>
        <w:jc w:val="left"/>
        <w:rPr>
          <w:sz w:val="22"/>
        </w:rPr>
      </w:pPr>
      <w:r>
        <w:rPr>
          <w:sz w:val="22"/>
        </w:rPr>
        <w:t>Chief/Sheriff: ________________________________________________________________________</w:t>
      </w:r>
    </w:p>
    <w:p w14:paraId="21B12118" w14:textId="77777777" w:rsidR="00FC2A8F" w:rsidRDefault="00FC2A8F" w:rsidP="00FC2A8F">
      <w:pPr>
        <w:pStyle w:val="Heading3"/>
        <w:rPr>
          <w:sz w:val="22"/>
        </w:rPr>
      </w:pPr>
    </w:p>
    <w:p w14:paraId="234F6C30" w14:textId="77777777" w:rsidR="0025684F" w:rsidRDefault="0025684F" w:rsidP="00FC2A8F">
      <w:pPr>
        <w:pStyle w:val="Heading3"/>
        <w:rPr>
          <w:sz w:val="22"/>
        </w:rPr>
      </w:pPr>
      <w:r>
        <w:rPr>
          <w:sz w:val="22"/>
        </w:rPr>
        <w:t>Department: _________________________________________________________________________</w:t>
      </w:r>
    </w:p>
    <w:p w14:paraId="38F63871" w14:textId="77777777" w:rsidR="0025684F" w:rsidRDefault="0025684F" w:rsidP="00FC2A8F">
      <w:pPr>
        <w:rPr>
          <w:b/>
          <w:sz w:val="16"/>
        </w:rPr>
      </w:pPr>
    </w:p>
    <w:p w14:paraId="58E01A12" w14:textId="77777777" w:rsidR="0025684F" w:rsidRDefault="0025684F" w:rsidP="00FC2A8F">
      <w:pPr>
        <w:rPr>
          <w:b/>
          <w:sz w:val="22"/>
        </w:rPr>
      </w:pPr>
      <w:r>
        <w:rPr>
          <w:b/>
          <w:sz w:val="22"/>
        </w:rPr>
        <w:t>Address: ____________________________________________________________________________</w:t>
      </w:r>
    </w:p>
    <w:p w14:paraId="28550845" w14:textId="77777777" w:rsidR="0025684F" w:rsidRDefault="0025684F" w:rsidP="00FC2A8F">
      <w:pPr>
        <w:ind w:firstLine="720"/>
        <w:rPr>
          <w:sz w:val="22"/>
        </w:rPr>
      </w:pPr>
      <w:r>
        <w:rPr>
          <w:b/>
          <w:sz w:val="22"/>
        </w:rPr>
        <w:t xml:space="preserve">                          </w:t>
      </w:r>
      <w:r>
        <w:rPr>
          <w:sz w:val="22"/>
        </w:rPr>
        <w:t>Street                           City                                   State                         Zip</w:t>
      </w:r>
    </w:p>
    <w:p w14:paraId="612B0FD6" w14:textId="77777777" w:rsidR="0025684F" w:rsidRDefault="0025684F">
      <w:pPr>
        <w:ind w:firstLine="720"/>
        <w:rPr>
          <w:sz w:val="16"/>
        </w:rPr>
      </w:pPr>
    </w:p>
    <w:p w14:paraId="4C0B7D9A" w14:textId="26C4F33C" w:rsidR="0025684F" w:rsidRDefault="0025684F">
      <w:pPr>
        <w:pStyle w:val="Heading1"/>
        <w:jc w:val="left"/>
        <w:rPr>
          <w:sz w:val="22"/>
          <w:u w:val="single"/>
        </w:rPr>
      </w:pPr>
      <w:r>
        <w:rPr>
          <w:sz w:val="22"/>
        </w:rPr>
        <w:t>Phone:</w:t>
      </w:r>
      <w:r w:rsidR="00E828AA" w:rsidRPr="00E828AA">
        <w:rPr>
          <w:sz w:val="22"/>
        </w:rPr>
        <w:t xml:space="preserve"> </w:t>
      </w:r>
      <w:r w:rsidR="00E828AA">
        <w:rPr>
          <w:sz w:val="22"/>
        </w:rPr>
        <w:t>_____________________________</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w:t>
      </w:r>
      <w:r w:rsidR="00384D65">
        <w:rPr>
          <w:b w:val="0"/>
          <w:sz w:val="22"/>
        </w:rPr>
        <w:t>______</w:t>
      </w:r>
    </w:p>
    <w:p w14:paraId="6FDE5642" w14:textId="344713D6" w:rsidR="00B76A9D" w:rsidRDefault="00B76A9D" w:rsidP="00B76A9D">
      <w:pPr>
        <w:pStyle w:val="Heading1"/>
        <w:jc w:val="left"/>
        <w:rPr>
          <w:sz w:val="22"/>
        </w:rPr>
      </w:pPr>
      <w:r>
        <w:rPr>
          <w:sz w:val="22"/>
        </w:rPr>
        <w:t xml:space="preserve">             </w:t>
      </w:r>
      <w:r w:rsidR="00384D65">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14:paraId="3FA00F99" w14:textId="77777777" w:rsidR="00123BAF" w:rsidRDefault="00123BAF" w:rsidP="007C7856">
      <w:pPr>
        <w:rPr>
          <w:b/>
          <w:bCs/>
          <w:sz w:val="22"/>
        </w:rPr>
      </w:pPr>
    </w:p>
    <w:p w14:paraId="7A833087" w14:textId="3B7162A4" w:rsidR="0025684F" w:rsidRDefault="0025684F" w:rsidP="007C7856">
      <w:pPr>
        <w:rPr>
          <w:b/>
          <w:bCs/>
          <w:sz w:val="22"/>
        </w:rPr>
      </w:pPr>
      <w:r>
        <w:rPr>
          <w:b/>
          <w:bCs/>
          <w:sz w:val="22"/>
        </w:rPr>
        <w:t>Signature of Department Head</w:t>
      </w:r>
      <w:r w:rsidR="00AA074E">
        <w:rPr>
          <w:b/>
          <w:bCs/>
          <w:sz w:val="22"/>
        </w:rPr>
        <w:t xml:space="preserve">: </w:t>
      </w:r>
      <w:r w:rsidR="007C7856">
        <w:rPr>
          <w:b/>
          <w:bCs/>
          <w:sz w:val="22"/>
        </w:rPr>
        <w:t>________________________________________________________</w:t>
      </w:r>
    </w:p>
    <w:p w14:paraId="441224B0" w14:textId="27909DEB" w:rsidR="00FC2A8F" w:rsidRDefault="00FC2A8F" w:rsidP="00D9606F">
      <w:pPr>
        <w:pBdr>
          <w:bottom w:val="single" w:sz="12" w:space="1" w:color="auto"/>
        </w:pBdr>
        <w:ind w:firstLine="720"/>
        <w:rPr>
          <w:b/>
          <w:bCs/>
          <w:sz w:val="22"/>
        </w:rPr>
      </w:pPr>
    </w:p>
    <w:p w14:paraId="7206FBC9" w14:textId="77777777" w:rsidR="0079601B" w:rsidRDefault="0079601B" w:rsidP="00D9606F">
      <w:pPr>
        <w:pBdr>
          <w:bottom w:val="single" w:sz="12" w:space="1" w:color="auto"/>
        </w:pBdr>
        <w:ind w:firstLine="720"/>
        <w:rPr>
          <w:b/>
          <w:bCs/>
          <w:sz w:val="22"/>
        </w:rPr>
      </w:pPr>
    </w:p>
    <w:p w14:paraId="4472A84E" w14:textId="77777777" w:rsidR="0025684F" w:rsidRDefault="0025684F">
      <w:pPr>
        <w:pStyle w:val="BodyTextIndent"/>
        <w:ind w:firstLine="0"/>
        <w:rPr>
          <w:b/>
        </w:rPr>
      </w:pPr>
      <w:r>
        <w:rPr>
          <w:b/>
        </w:rPr>
        <w:t>Office Use Only</w:t>
      </w:r>
    </w:p>
    <w:p w14:paraId="7DAF8535" w14:textId="77777777" w:rsidR="0025684F" w:rsidRDefault="0025684F">
      <w:pPr>
        <w:pStyle w:val="BodyTextIndent"/>
        <w:ind w:firstLine="0"/>
      </w:pPr>
      <w:r>
        <w:t>Application__________ Indemnification Agreement__________ Authorization to Release Info_________</w:t>
      </w:r>
    </w:p>
    <w:p w14:paraId="51965064" w14:textId="77777777" w:rsidR="0025684F" w:rsidRDefault="0025684F">
      <w:pPr>
        <w:pStyle w:val="BodyTextIndent"/>
        <w:rPr>
          <w:sz w:val="16"/>
        </w:rPr>
      </w:pPr>
    </w:p>
    <w:p w14:paraId="0E96FC33" w14:textId="77777777"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14:paraId="5155EB45" w14:textId="77777777" w:rsidR="0025684F" w:rsidRDefault="0025684F">
      <w:pPr>
        <w:pStyle w:val="BodyTextIndent"/>
        <w:ind w:firstLine="0"/>
        <w:rPr>
          <w:sz w:val="16"/>
        </w:rPr>
      </w:pPr>
    </w:p>
    <w:p w14:paraId="682F9F7D" w14:textId="77777777"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14:paraId="06066E0F" w14:textId="77777777"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14:paraId="3FB8DB4A" w14:textId="77777777" w:rsidR="0025684F" w:rsidRPr="005773A8" w:rsidRDefault="0025684F">
      <w:pPr>
        <w:tabs>
          <w:tab w:val="left" w:pos="0"/>
        </w:tabs>
        <w:jc w:val="center"/>
        <w:rPr>
          <w:b/>
          <w:sz w:val="8"/>
          <w:szCs w:val="8"/>
          <w:u w:val="single"/>
        </w:rPr>
      </w:pPr>
    </w:p>
    <w:p w14:paraId="31C1754F" w14:textId="77777777" w:rsidR="00774135" w:rsidRDefault="00B053B8">
      <w:pPr>
        <w:tabs>
          <w:tab w:val="left" w:pos="0"/>
        </w:tabs>
        <w:jc w:val="center"/>
        <w:rPr>
          <w:b/>
        </w:rPr>
      </w:pPr>
      <w:r w:rsidRPr="00E66240">
        <w:rPr>
          <w:noProof/>
        </w:rPr>
        <w:drawing>
          <wp:inline distT="0" distB="0" distL="0" distR="0" wp14:anchorId="2C4ABED6" wp14:editId="4A87E0A6">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65BE1FDA" w14:textId="77777777" w:rsidR="0025684F" w:rsidRDefault="0025684F">
      <w:pPr>
        <w:tabs>
          <w:tab w:val="left" w:pos="0"/>
        </w:tabs>
        <w:jc w:val="center"/>
        <w:rPr>
          <w:b/>
        </w:rPr>
      </w:pPr>
      <w:r>
        <w:rPr>
          <w:b/>
        </w:rPr>
        <w:t>Please complete and return with registration form.</w:t>
      </w:r>
    </w:p>
    <w:p w14:paraId="49D8EB53" w14:textId="77777777" w:rsidR="0025684F" w:rsidRDefault="0025684F">
      <w:pPr>
        <w:tabs>
          <w:tab w:val="left" w:pos="0"/>
        </w:tabs>
        <w:jc w:val="center"/>
        <w:rPr>
          <w:b/>
        </w:rPr>
      </w:pPr>
    </w:p>
    <w:p w14:paraId="21C8B608" w14:textId="77777777" w:rsidR="0025684F" w:rsidRPr="00B053B8" w:rsidRDefault="0025684F">
      <w:pPr>
        <w:pStyle w:val="Heading3"/>
        <w:rPr>
          <w:b w:val="0"/>
        </w:rPr>
      </w:pPr>
      <w:r w:rsidRPr="00B053B8">
        <w:rPr>
          <w:b w:val="0"/>
        </w:rPr>
        <w:t>Indemnification Agreement</w:t>
      </w:r>
    </w:p>
    <w:p w14:paraId="2BFC1372" w14:textId="77777777" w:rsidR="0025684F" w:rsidRDefault="0025684F">
      <w:pPr>
        <w:tabs>
          <w:tab w:val="left" w:pos="0"/>
        </w:tabs>
        <w:jc w:val="center"/>
        <w:rPr>
          <w:b/>
        </w:rPr>
      </w:pPr>
    </w:p>
    <w:p w14:paraId="0082BB48" w14:textId="77777777" w:rsidR="002004DC" w:rsidRDefault="0025684F">
      <w:pPr>
        <w:tabs>
          <w:tab w:val="left" w:pos="0"/>
        </w:tabs>
      </w:pPr>
      <w:r>
        <w:tab/>
        <w:t xml:space="preserve">It is hereby agreed that in consideration of one of its </w:t>
      </w:r>
      <w:proofErr w:type="gramStart"/>
      <w:r>
        <w:t>employee</w:t>
      </w:r>
      <w:proofErr w:type="gramEnd"/>
      <w:r>
        <w:t>,</w:t>
      </w:r>
    </w:p>
    <w:p w14:paraId="32577BD8" w14:textId="77777777" w:rsidR="002004DC" w:rsidRDefault="002004DC">
      <w:pPr>
        <w:tabs>
          <w:tab w:val="left" w:pos="0"/>
        </w:tabs>
      </w:pPr>
    </w:p>
    <w:p w14:paraId="6136DA45" w14:textId="77777777"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14:paraId="10607561" w14:textId="77777777"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14:paraId="5F83C009" w14:textId="77777777" w:rsidR="002004DC" w:rsidRDefault="002004DC" w:rsidP="002004DC">
      <w:pPr>
        <w:tabs>
          <w:tab w:val="left" w:pos="0"/>
        </w:tabs>
        <w:rPr>
          <w:u w:val="single"/>
        </w:rPr>
      </w:pPr>
    </w:p>
    <w:p w14:paraId="5C6B0324" w14:textId="77777777"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646F2C" w14:textId="77777777" w:rsidR="0025684F" w:rsidRDefault="0025684F">
      <w:pPr>
        <w:tabs>
          <w:tab w:val="left" w:pos="0"/>
        </w:tabs>
        <w:jc w:val="center"/>
        <w:rPr>
          <w:sz w:val="16"/>
        </w:rPr>
      </w:pPr>
      <w:r>
        <w:rPr>
          <w:sz w:val="16"/>
        </w:rPr>
        <w:t xml:space="preserve"> (Department/ Agency)</w:t>
      </w:r>
    </w:p>
    <w:p w14:paraId="78099E75" w14:textId="77777777"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14:paraId="2410E68B" w14:textId="77777777" w:rsidR="0025684F" w:rsidRDefault="0025684F">
      <w:pPr>
        <w:tabs>
          <w:tab w:val="left" w:pos="0"/>
        </w:tabs>
        <w:rPr>
          <w:sz w:val="22"/>
        </w:rPr>
      </w:pPr>
    </w:p>
    <w:p w14:paraId="376915AC" w14:textId="77777777"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14:paraId="557143A5" w14:textId="77777777" w:rsidR="0025684F" w:rsidRDefault="0025684F">
      <w:pPr>
        <w:tabs>
          <w:tab w:val="left" w:pos="0"/>
        </w:tabs>
      </w:pPr>
    </w:p>
    <w:p w14:paraId="753CFAD0" w14:textId="77777777" w:rsidR="0025684F" w:rsidRDefault="0025684F">
      <w:pPr>
        <w:tabs>
          <w:tab w:val="left" w:pos="0"/>
        </w:tabs>
      </w:pPr>
      <w:r>
        <w:tab/>
      </w:r>
      <w:r>
        <w:rPr>
          <w:b/>
        </w:rPr>
        <w:t>IN WITNESS WHEREOF</w:t>
      </w:r>
      <w:r>
        <w:t>, the undersigned has affixed his hand and seal at</w:t>
      </w:r>
    </w:p>
    <w:p w14:paraId="3F6EF0A7" w14:textId="77777777"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14:paraId="1E131082" w14:textId="77777777" w:rsidR="0025684F" w:rsidRDefault="0025684F">
      <w:pPr>
        <w:tabs>
          <w:tab w:val="left" w:pos="0"/>
        </w:tabs>
      </w:pPr>
      <w:r>
        <w:t>A.D., 20</w:t>
      </w:r>
      <w:r w:rsidR="002004DC">
        <w:rPr>
          <w:u w:val="single"/>
        </w:rPr>
        <w:tab/>
      </w:r>
      <w:r>
        <w:t>.</w:t>
      </w:r>
    </w:p>
    <w:p w14:paraId="5C6D1CE6" w14:textId="77777777" w:rsidR="0025684F" w:rsidRDefault="0025684F">
      <w:pPr>
        <w:tabs>
          <w:tab w:val="left" w:pos="0"/>
        </w:tabs>
        <w:jc w:val="right"/>
      </w:pPr>
      <w:r>
        <w:t>_______________________________________</w:t>
      </w:r>
    </w:p>
    <w:p w14:paraId="60FA7CF1" w14:textId="77777777" w:rsidR="0025684F" w:rsidRDefault="0025684F">
      <w:pPr>
        <w:tabs>
          <w:tab w:val="left" w:pos="0"/>
        </w:tabs>
        <w:jc w:val="right"/>
      </w:pPr>
      <w:r>
        <w:tab/>
      </w:r>
      <w:r>
        <w:tab/>
        <w:t>(S</w:t>
      </w:r>
      <w:r w:rsidR="002004DC">
        <w:t>ignature</w:t>
      </w:r>
      <w:r>
        <w:t xml:space="preserve">)                                    </w:t>
      </w:r>
    </w:p>
    <w:p w14:paraId="04981E25" w14:textId="77777777" w:rsidR="0025684F" w:rsidRDefault="0025684F">
      <w:pPr>
        <w:tabs>
          <w:tab w:val="left" w:pos="0"/>
        </w:tabs>
        <w:jc w:val="right"/>
      </w:pPr>
      <w:r>
        <w:t>_______________________________________</w:t>
      </w:r>
    </w:p>
    <w:p w14:paraId="5AC916D4" w14:textId="77777777" w:rsidR="0025684F" w:rsidRDefault="0025684F">
      <w:pPr>
        <w:tabs>
          <w:tab w:val="left" w:pos="0"/>
        </w:tabs>
        <w:jc w:val="right"/>
      </w:pPr>
      <w:r>
        <w:t xml:space="preserve">(Type in Name)                          </w:t>
      </w:r>
    </w:p>
    <w:p w14:paraId="6F7DB55B" w14:textId="77777777" w:rsidR="0025684F" w:rsidRDefault="0025684F">
      <w:pPr>
        <w:tabs>
          <w:tab w:val="left" w:pos="0"/>
        </w:tabs>
        <w:jc w:val="right"/>
      </w:pPr>
      <w:r>
        <w:t>_______________________________________</w:t>
      </w:r>
    </w:p>
    <w:p w14:paraId="44A344F1" w14:textId="77777777" w:rsidR="0025684F" w:rsidRDefault="0025684F">
      <w:pPr>
        <w:tabs>
          <w:tab w:val="left" w:pos="0"/>
        </w:tabs>
        <w:jc w:val="right"/>
      </w:pPr>
      <w:r>
        <w:t xml:space="preserve">(Title/Office)                            </w:t>
      </w:r>
    </w:p>
    <w:p w14:paraId="4698A625" w14:textId="77777777" w:rsidR="0025684F" w:rsidRDefault="0025684F">
      <w:pPr>
        <w:tabs>
          <w:tab w:val="left" w:pos="0"/>
        </w:tabs>
      </w:pPr>
    </w:p>
    <w:p w14:paraId="692AB60D" w14:textId="77777777"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14:paraId="2696FE0B" w14:textId="77777777" w:rsidR="00967CE1" w:rsidRDefault="00967CE1" w:rsidP="005B3CF3">
      <w:pPr>
        <w:jc w:val="center"/>
      </w:pPr>
    </w:p>
    <w:p w14:paraId="099CC65D" w14:textId="77777777" w:rsidR="007C7B95" w:rsidRDefault="007C7B95" w:rsidP="005B3CF3">
      <w:pPr>
        <w:jc w:val="center"/>
      </w:pPr>
    </w:p>
    <w:p w14:paraId="5E729382" w14:textId="77777777" w:rsidR="0025684F" w:rsidRPr="00FC2A8F" w:rsidRDefault="0025684F" w:rsidP="005B3CF3">
      <w:pPr>
        <w:jc w:val="center"/>
        <w:rPr>
          <w:sz w:val="36"/>
          <w:szCs w:val="36"/>
        </w:rPr>
      </w:pPr>
      <w:r w:rsidRPr="00FC2A8F">
        <w:rPr>
          <w:sz w:val="36"/>
          <w:szCs w:val="36"/>
        </w:rPr>
        <w:lastRenderedPageBreak/>
        <w:t>AUTHORIZATION TO OBTAIN AND RELEASE INFORMATION</w:t>
      </w:r>
    </w:p>
    <w:p w14:paraId="6C91C521" w14:textId="77777777" w:rsidR="0025684F" w:rsidRDefault="0025684F"/>
    <w:p w14:paraId="2F447A33" w14:textId="77777777"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14:paraId="7110D010"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0AF857" w14:textId="77777777"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14:paraId="18E5E545"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14:paraId="46993C5E" w14:textId="77777777"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14:paraId="7FADB3BE"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5D578CF"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14:paraId="29886F8C"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2C193C"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14:paraId="20D108A9"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E460A99"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14:paraId="301142D6" w14:textId="77777777"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14:paraId="213DC883"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A4208FA" w14:textId="77777777"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14:paraId="325F5249" w14:textId="77777777" w:rsidR="0025684F" w:rsidRDefault="0025684F">
      <w:pPr>
        <w:tabs>
          <w:tab w:val="left" w:pos="0"/>
          <w:tab w:val="right" w:pos="8640"/>
        </w:tabs>
        <w:rPr>
          <w:sz w:val="20"/>
          <w:u w:val="single"/>
        </w:rPr>
      </w:pPr>
    </w:p>
    <w:p w14:paraId="0DE490D7" w14:textId="77777777" w:rsidR="0025684F" w:rsidRDefault="0025684F">
      <w:pPr>
        <w:tabs>
          <w:tab w:val="left" w:pos="0"/>
          <w:tab w:val="right" w:pos="8640"/>
        </w:tabs>
        <w:rPr>
          <w:u w:val="single"/>
        </w:rPr>
      </w:pPr>
      <w:r>
        <w:rPr>
          <w:u w:val="single"/>
        </w:rPr>
        <w:t>_________________________________________________________________________</w:t>
      </w:r>
    </w:p>
    <w:p w14:paraId="1495452D" w14:textId="77777777" w:rsidR="0025684F" w:rsidRDefault="0025684F">
      <w:pPr>
        <w:tabs>
          <w:tab w:val="left" w:pos="0"/>
          <w:tab w:val="right" w:pos="8640"/>
        </w:tabs>
        <w:rPr>
          <w:u w:val="single"/>
        </w:rPr>
      </w:pPr>
    </w:p>
    <w:p w14:paraId="3D8B843F" w14:textId="77777777"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14:paraId="2C5D47DE"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14:paraId="119AE778" w14:textId="77777777"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14:paraId="7EAE9592" w14:textId="77777777"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14:paraId="0AACFDF9"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14:paraId="2997FDB8"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14:paraId="46ED4187"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14:paraId="16F7AF0A" w14:textId="77777777"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14:anchorId="59C21007" wp14:editId="04EDC093">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2" w:name="_MON_993464116"/>
                          <w:bookmarkEnd w:id="2"/>
                          <w:p w14:paraId="0F37BBA5" w14:textId="77777777" w:rsidR="0025684F" w:rsidRDefault="0025684F">
                            <w:pPr>
                              <w:pBdr>
                                <w:top w:val="single" w:sz="6" w:space="0" w:color="FFFFFF"/>
                                <w:left w:val="single" w:sz="6" w:space="0" w:color="FFFFFF"/>
                                <w:bottom w:val="single" w:sz="6" w:space="0" w:color="FFFFFF"/>
                                <w:right w:val="single" w:sz="6" w:space="0" w:color="FFFFFF"/>
                              </w:pBdr>
                            </w:pPr>
                            <w:r>
                              <w:object w:dxaOrig="2505" w:dyaOrig="2475" w14:anchorId="5EED2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737354921"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1007"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3" w:name="_MON_993464116"/>
                    <w:bookmarkEnd w:id="3"/>
                    <w:p w14:paraId="0F37BBA5" w14:textId="77777777" w:rsidR="0025684F" w:rsidRDefault="0025684F">
                      <w:pPr>
                        <w:pBdr>
                          <w:top w:val="single" w:sz="6" w:space="0" w:color="FFFFFF"/>
                          <w:left w:val="single" w:sz="6" w:space="0" w:color="FFFFFF"/>
                          <w:bottom w:val="single" w:sz="6" w:space="0" w:color="FFFFFF"/>
                          <w:right w:val="single" w:sz="6" w:space="0" w:color="FFFFFF"/>
                        </w:pBdr>
                      </w:pPr>
                      <w:r>
                        <w:object w:dxaOrig="2505" w:dyaOrig="2475" w14:anchorId="5EED23D5">
                          <v:shape id="_x0000_i1026" type="#_x0000_t75" style="width:125.25pt;height:123.75pt" fillcolor="window">
                            <v:imagedata r:id="rId10" o:title="" croptop="-1276f" cropbottom="-1276f" cropleft="-1603f" cropright="-1603f"/>
                          </v:shape>
                          <o:OLEObject Type="Embed" ProgID="Word.Picture.8" ShapeID="_x0000_i1026" DrawAspect="Content" ObjectID="_1737354921" r:id="rId12"/>
                        </w:object>
                      </w:r>
                    </w:p>
                  </w:txbxContent>
                </v:textbox>
                <w10:wrap anchorx="margin" anchory="page"/>
                <w10:anchorlock/>
              </v:rect>
            </w:pict>
          </mc:Fallback>
        </mc:AlternateContent>
      </w:r>
    </w:p>
    <w:p w14:paraId="3702C1B0" w14:textId="77777777" w:rsidR="006B617A" w:rsidRDefault="006B617A" w:rsidP="006B61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14:paraId="7FCD5978"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14:paraId="03EE5D50" w14:textId="77777777"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14:paraId="6A7E7E55"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14:paraId="11C16C88"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14:paraId="446D553A" w14:textId="77777777"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14:paraId="316B7846" w14:textId="77777777" w:rsidR="00967CE1" w:rsidRDefault="0025684F">
      <w:pPr>
        <w:tabs>
          <w:tab w:val="left" w:pos="5040"/>
        </w:tabs>
      </w:pPr>
      <w:r>
        <w:tab/>
        <w:t>Date</w:t>
      </w:r>
    </w:p>
    <w:p w14:paraId="02F1E5FB" w14:textId="77777777" w:rsidR="00967CE1" w:rsidRPr="00967CE1" w:rsidRDefault="00967CE1" w:rsidP="00967CE1">
      <w:pPr>
        <w:jc w:val="center"/>
        <w:rPr>
          <w:b/>
          <w:snapToGrid/>
          <w:szCs w:val="24"/>
        </w:rPr>
      </w:pPr>
      <w:r>
        <w:br w:type="page"/>
      </w:r>
    </w:p>
    <w:p w14:paraId="15108BC7" w14:textId="77777777" w:rsidR="0007012A" w:rsidRPr="00967CE1" w:rsidRDefault="0007012A" w:rsidP="0007012A">
      <w:pPr>
        <w:widowControl/>
        <w:jc w:val="center"/>
        <w:rPr>
          <w:b/>
          <w:snapToGrid/>
          <w:szCs w:val="24"/>
        </w:rPr>
      </w:pPr>
    </w:p>
    <w:p w14:paraId="36CF109C" w14:textId="77777777" w:rsidR="0007012A" w:rsidRPr="00967CE1" w:rsidRDefault="0007012A" w:rsidP="0007012A">
      <w:pPr>
        <w:widowControl/>
        <w:jc w:val="center"/>
        <w:rPr>
          <w:b/>
          <w:snapToGrid/>
          <w:szCs w:val="24"/>
        </w:rPr>
      </w:pPr>
    </w:p>
    <w:p w14:paraId="40BD0DCF" w14:textId="77777777" w:rsidR="0007012A" w:rsidRPr="00967CE1" w:rsidRDefault="0007012A" w:rsidP="0007012A">
      <w:pPr>
        <w:widowControl/>
        <w:jc w:val="center"/>
        <w:rPr>
          <w:b/>
          <w:snapToGrid/>
          <w:szCs w:val="24"/>
        </w:rPr>
      </w:pPr>
      <w:r w:rsidRPr="00967CE1">
        <w:rPr>
          <w:b/>
          <w:snapToGrid/>
          <w:szCs w:val="24"/>
        </w:rPr>
        <w:t>Academy Entrance Standard Basic Training</w:t>
      </w:r>
    </w:p>
    <w:p w14:paraId="2FC78F93" w14:textId="77777777" w:rsidR="0007012A" w:rsidRPr="00967CE1" w:rsidRDefault="0007012A" w:rsidP="0007012A">
      <w:pPr>
        <w:widowControl/>
        <w:jc w:val="center"/>
        <w:rPr>
          <w:b/>
          <w:snapToGrid/>
          <w:szCs w:val="24"/>
        </w:rPr>
      </w:pPr>
      <w:r w:rsidRPr="00967CE1">
        <w:rPr>
          <w:b/>
          <w:snapToGrid/>
          <w:szCs w:val="24"/>
        </w:rPr>
        <w:t>Certification of Recruit Background</w:t>
      </w:r>
    </w:p>
    <w:p w14:paraId="15DBB7EC" w14:textId="77777777" w:rsidR="0007012A" w:rsidRPr="00967CE1" w:rsidRDefault="0007012A" w:rsidP="0007012A">
      <w:pPr>
        <w:widowControl/>
        <w:jc w:val="center"/>
        <w:rPr>
          <w:snapToGrid/>
          <w:szCs w:val="24"/>
        </w:rPr>
      </w:pPr>
    </w:p>
    <w:p w14:paraId="292B9115" w14:textId="77777777" w:rsidR="0007012A" w:rsidRPr="00967CE1" w:rsidRDefault="0007012A" w:rsidP="0007012A">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14:paraId="07699CE3" w14:textId="77777777" w:rsidR="0007012A" w:rsidRPr="00967CE1" w:rsidRDefault="0007012A" w:rsidP="0007012A">
      <w:pPr>
        <w:widowControl/>
        <w:jc w:val="both"/>
        <w:rPr>
          <w:snapToGrid/>
          <w:szCs w:val="24"/>
        </w:rPr>
      </w:pPr>
      <w:r w:rsidRPr="00967CE1">
        <w:rPr>
          <w:snapToGrid/>
          <w:szCs w:val="24"/>
        </w:rPr>
        <w:t xml:space="preserve">agency and applicant applying for admission to the Police Training Board’s Local Law </w:t>
      </w:r>
    </w:p>
    <w:p w14:paraId="79B4642A" w14:textId="77777777" w:rsidR="0007012A" w:rsidRPr="00967CE1" w:rsidRDefault="0007012A" w:rsidP="0007012A">
      <w:pPr>
        <w:widowControl/>
        <w:jc w:val="both"/>
        <w:rPr>
          <w:snapToGrid/>
          <w:szCs w:val="24"/>
        </w:rPr>
      </w:pPr>
      <w:r w:rsidRPr="00967CE1">
        <w:rPr>
          <w:snapToGrid/>
          <w:szCs w:val="24"/>
        </w:rPr>
        <w:t xml:space="preserve">Enforcement Basic Training Academy shall provide certification that the applicant has </w:t>
      </w:r>
    </w:p>
    <w:p w14:paraId="187385D6" w14:textId="77777777" w:rsidR="0007012A" w:rsidRPr="00967CE1" w:rsidRDefault="0007012A" w:rsidP="0007012A">
      <w:pPr>
        <w:widowControl/>
        <w:jc w:val="both"/>
        <w:rPr>
          <w:snapToGrid/>
          <w:szCs w:val="24"/>
        </w:rPr>
      </w:pPr>
      <w:r w:rsidRPr="00967CE1">
        <w:rPr>
          <w:snapToGrid/>
          <w:szCs w:val="24"/>
        </w:rPr>
        <w:t xml:space="preserve">not committed any felony or a crime involving moral turpitude, and is a person of good </w:t>
      </w:r>
    </w:p>
    <w:p w14:paraId="22E22FD8" w14:textId="77777777" w:rsidR="0007012A" w:rsidRPr="00967CE1" w:rsidRDefault="0007012A" w:rsidP="0007012A">
      <w:pPr>
        <w:widowControl/>
        <w:jc w:val="both"/>
        <w:rPr>
          <w:snapToGrid/>
          <w:szCs w:val="24"/>
        </w:rPr>
      </w:pPr>
      <w:r w:rsidRPr="00967CE1">
        <w:rPr>
          <w:snapToGrid/>
          <w:szCs w:val="24"/>
        </w:rPr>
        <w:t xml:space="preserve">character.  This requirement and standard must be satisfied before consideration of </w:t>
      </w:r>
    </w:p>
    <w:p w14:paraId="5A5247C9" w14:textId="77777777" w:rsidR="0007012A" w:rsidRPr="00967CE1" w:rsidRDefault="0007012A" w:rsidP="0007012A">
      <w:pPr>
        <w:widowControl/>
        <w:jc w:val="both"/>
        <w:rPr>
          <w:snapToGrid/>
          <w:szCs w:val="24"/>
        </w:rPr>
      </w:pPr>
      <w:r w:rsidRPr="00967CE1">
        <w:rPr>
          <w:snapToGrid/>
          <w:szCs w:val="24"/>
        </w:rPr>
        <w:t>acceptance into the academy.</w:t>
      </w:r>
    </w:p>
    <w:p w14:paraId="2198CD74" w14:textId="77777777" w:rsidR="0007012A" w:rsidRPr="00967CE1" w:rsidRDefault="0007012A" w:rsidP="0007012A">
      <w:pPr>
        <w:widowControl/>
        <w:jc w:val="both"/>
        <w:rPr>
          <w:snapToGrid/>
          <w:szCs w:val="24"/>
        </w:rPr>
      </w:pPr>
    </w:p>
    <w:p w14:paraId="7E0E9009" w14:textId="77777777" w:rsidR="0007012A" w:rsidRPr="00967CE1" w:rsidRDefault="0007012A" w:rsidP="0007012A">
      <w:pPr>
        <w:widowControl/>
        <w:jc w:val="center"/>
        <w:rPr>
          <w:b/>
          <w:snapToGrid/>
          <w:szCs w:val="24"/>
        </w:rPr>
      </w:pPr>
      <w:r w:rsidRPr="00967CE1">
        <w:rPr>
          <w:b/>
          <w:snapToGrid/>
          <w:szCs w:val="24"/>
        </w:rPr>
        <w:t>Statement of Applicant</w:t>
      </w:r>
    </w:p>
    <w:p w14:paraId="0FB8B29E" w14:textId="77777777" w:rsidR="0007012A" w:rsidRPr="00967CE1" w:rsidRDefault="0007012A" w:rsidP="0007012A">
      <w:pPr>
        <w:widowControl/>
        <w:jc w:val="both"/>
        <w:rPr>
          <w:snapToGrid/>
          <w:szCs w:val="24"/>
        </w:rPr>
      </w:pPr>
    </w:p>
    <w:p w14:paraId="3BA908ED" w14:textId="77777777" w:rsidR="0007012A" w:rsidRPr="00967CE1" w:rsidRDefault="0007012A" w:rsidP="0007012A">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14:paraId="5EC84868" w14:textId="77777777" w:rsidR="0007012A" w:rsidRPr="00967CE1" w:rsidRDefault="0007012A" w:rsidP="0007012A">
      <w:pPr>
        <w:widowControl/>
        <w:jc w:val="both"/>
        <w:rPr>
          <w:snapToGrid/>
          <w:szCs w:val="24"/>
        </w:rPr>
      </w:pPr>
    </w:p>
    <w:p w14:paraId="448EB597"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31D94CB4" w14:textId="77777777" w:rsidR="0007012A" w:rsidRPr="00967CE1" w:rsidRDefault="0007012A" w:rsidP="0007012A">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r>
      <w:r>
        <w:rPr>
          <w:snapToGrid/>
          <w:szCs w:val="24"/>
        </w:rPr>
        <w:tab/>
      </w:r>
      <w:r w:rsidRPr="00967CE1">
        <w:rPr>
          <w:snapToGrid/>
          <w:szCs w:val="24"/>
        </w:rPr>
        <w:t>Applicant’s Signature</w:t>
      </w:r>
    </w:p>
    <w:p w14:paraId="78606FFA" w14:textId="77777777" w:rsidR="0007012A" w:rsidRPr="00967CE1" w:rsidRDefault="0007012A" w:rsidP="0007012A">
      <w:pPr>
        <w:widowControl/>
        <w:jc w:val="both"/>
        <w:rPr>
          <w:snapToGrid/>
          <w:szCs w:val="24"/>
        </w:rPr>
      </w:pPr>
    </w:p>
    <w:p w14:paraId="26B4BAD0"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7E6F941A" w14:textId="77777777" w:rsidR="0007012A" w:rsidRDefault="0007012A" w:rsidP="0007012A">
      <w:pPr>
        <w:widowControl/>
        <w:ind w:firstLine="720"/>
        <w:jc w:val="both"/>
        <w:rPr>
          <w:snapToGrid/>
          <w:szCs w:val="24"/>
        </w:rPr>
      </w:pPr>
      <w:r>
        <w:rPr>
          <w:snapToGrid/>
          <w:szCs w:val="24"/>
        </w:rPr>
        <w:t>Name of Agency</w:t>
      </w:r>
      <w:r>
        <w:rPr>
          <w:snapToGrid/>
          <w:szCs w:val="24"/>
        </w:rPr>
        <w:tab/>
      </w:r>
      <w:r>
        <w:rPr>
          <w:snapToGrid/>
          <w:szCs w:val="24"/>
        </w:rPr>
        <w:tab/>
      </w:r>
      <w:r>
        <w:rPr>
          <w:snapToGrid/>
          <w:szCs w:val="24"/>
        </w:rPr>
        <w:tab/>
        <w:t xml:space="preserve">      Print Applicant’s Full Name</w:t>
      </w:r>
    </w:p>
    <w:p w14:paraId="1991A1C8" w14:textId="77777777" w:rsidR="0007012A" w:rsidRPr="00967CE1" w:rsidRDefault="0007012A" w:rsidP="0007012A">
      <w:pPr>
        <w:widowControl/>
        <w:jc w:val="both"/>
        <w:rPr>
          <w:snapToGrid/>
          <w:szCs w:val="24"/>
        </w:rPr>
      </w:pPr>
    </w:p>
    <w:p w14:paraId="02F844B6"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09709F6F" w14:textId="77777777" w:rsidR="0007012A" w:rsidRPr="00967CE1" w:rsidRDefault="0007012A" w:rsidP="0007012A">
      <w:pPr>
        <w:widowControl/>
        <w:jc w:val="both"/>
        <w:rPr>
          <w:snapToGrid/>
          <w:szCs w:val="24"/>
        </w:rPr>
      </w:pPr>
      <w:r>
        <w:rPr>
          <w:snapToGrid/>
          <w:szCs w:val="24"/>
        </w:rPr>
        <w:t xml:space="preserve">  </w:t>
      </w:r>
      <w:r>
        <w:rPr>
          <w:snapToGrid/>
          <w:szCs w:val="24"/>
        </w:rPr>
        <w:tab/>
      </w:r>
      <w:r w:rsidRPr="00967CE1">
        <w:rPr>
          <w:snapToGrid/>
          <w:szCs w:val="24"/>
        </w:rPr>
        <w:t>Address of Agency</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 xml:space="preserve">Applicant’s </w:t>
      </w:r>
      <w:r>
        <w:rPr>
          <w:snapToGrid/>
          <w:szCs w:val="24"/>
        </w:rPr>
        <w:t xml:space="preserve">Home </w:t>
      </w:r>
      <w:r w:rsidRPr="00967CE1">
        <w:rPr>
          <w:snapToGrid/>
          <w:szCs w:val="24"/>
        </w:rPr>
        <w:t>Address</w:t>
      </w:r>
    </w:p>
    <w:p w14:paraId="40A12A56" w14:textId="77777777" w:rsidR="0007012A" w:rsidRPr="00967CE1" w:rsidRDefault="0007012A" w:rsidP="0007012A">
      <w:pPr>
        <w:widowControl/>
        <w:jc w:val="both"/>
        <w:rPr>
          <w:snapToGrid/>
          <w:szCs w:val="24"/>
        </w:rPr>
      </w:pPr>
    </w:p>
    <w:p w14:paraId="01E1FAE1" w14:textId="77777777" w:rsidR="0007012A" w:rsidRPr="00967CE1" w:rsidRDefault="0007012A" w:rsidP="0007012A">
      <w:pPr>
        <w:widowControl/>
        <w:jc w:val="both"/>
        <w:rPr>
          <w:snapToGrid/>
          <w:szCs w:val="24"/>
        </w:rPr>
      </w:pPr>
    </w:p>
    <w:p w14:paraId="55624588" w14:textId="77777777" w:rsidR="0007012A" w:rsidRPr="00967CE1" w:rsidRDefault="0007012A" w:rsidP="0007012A">
      <w:pPr>
        <w:widowControl/>
        <w:jc w:val="center"/>
        <w:rPr>
          <w:b/>
          <w:snapToGrid/>
          <w:szCs w:val="24"/>
        </w:rPr>
      </w:pPr>
      <w:r w:rsidRPr="00967CE1">
        <w:rPr>
          <w:b/>
          <w:snapToGrid/>
          <w:szCs w:val="24"/>
        </w:rPr>
        <w:t>Criminal and Character Background</w:t>
      </w:r>
    </w:p>
    <w:p w14:paraId="36124A4D" w14:textId="77777777" w:rsidR="0007012A" w:rsidRPr="00967CE1" w:rsidRDefault="0007012A" w:rsidP="0007012A">
      <w:pPr>
        <w:widowControl/>
        <w:jc w:val="center"/>
        <w:rPr>
          <w:b/>
          <w:snapToGrid/>
          <w:szCs w:val="24"/>
        </w:rPr>
      </w:pPr>
      <w:r w:rsidRPr="00967CE1">
        <w:rPr>
          <w:b/>
          <w:snapToGrid/>
          <w:szCs w:val="24"/>
        </w:rPr>
        <w:t>Investigation Statement of Agency</w:t>
      </w:r>
    </w:p>
    <w:p w14:paraId="76B938EC" w14:textId="77777777" w:rsidR="0007012A" w:rsidRPr="00967CE1" w:rsidRDefault="0007012A" w:rsidP="0007012A">
      <w:pPr>
        <w:widowControl/>
        <w:jc w:val="center"/>
        <w:rPr>
          <w:b/>
          <w:snapToGrid/>
          <w:szCs w:val="24"/>
        </w:rPr>
      </w:pPr>
    </w:p>
    <w:p w14:paraId="3AC9A47B" w14:textId="77777777" w:rsidR="0007012A" w:rsidRPr="00967CE1" w:rsidRDefault="0007012A" w:rsidP="0007012A">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14:paraId="64B7C824" w14:textId="77777777" w:rsidR="0007012A" w:rsidRPr="00967CE1" w:rsidRDefault="0007012A" w:rsidP="0007012A">
      <w:pPr>
        <w:widowControl/>
        <w:jc w:val="both"/>
        <w:rPr>
          <w:snapToGrid/>
          <w:szCs w:val="24"/>
        </w:rPr>
      </w:pPr>
    </w:p>
    <w:p w14:paraId="7985F586" w14:textId="77777777" w:rsidR="0007012A" w:rsidRPr="00967CE1" w:rsidRDefault="0007012A" w:rsidP="0007012A">
      <w:pPr>
        <w:widowControl/>
        <w:jc w:val="both"/>
        <w:rPr>
          <w:snapToGrid/>
          <w:szCs w:val="24"/>
        </w:rPr>
      </w:pPr>
    </w:p>
    <w:p w14:paraId="23291DD4" w14:textId="77777777"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14:paraId="7B6A0323" w14:textId="77777777" w:rsidR="0007012A" w:rsidRPr="00967CE1" w:rsidRDefault="0007012A" w:rsidP="0007012A">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Authorized Signature of Appointing Authority</w:t>
      </w:r>
    </w:p>
    <w:p w14:paraId="2D074D9A" w14:textId="77777777" w:rsidR="0007012A" w:rsidRPr="00967CE1" w:rsidRDefault="0007012A" w:rsidP="0007012A">
      <w:pPr>
        <w:widowControl/>
        <w:rPr>
          <w:snapToGrid/>
          <w:szCs w:val="24"/>
        </w:rPr>
      </w:pPr>
      <w:r>
        <w:rPr>
          <w:noProof/>
        </w:rPr>
        <mc:AlternateContent>
          <mc:Choice Requires="wps">
            <w:drawing>
              <wp:anchor distT="0" distB="0" distL="114300" distR="114300" simplePos="0" relativeHeight="251661312" behindDoc="0" locked="0" layoutInCell="1" allowOverlap="1" wp14:anchorId="30018DB0" wp14:editId="46A55AF3">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14:paraId="230A82AA" w14:textId="77777777" w:rsidR="0007012A" w:rsidRDefault="0007012A" w:rsidP="0007012A">
                            <w:pPr>
                              <w:rPr>
                                <w:b/>
                              </w:rPr>
                            </w:pPr>
                            <w:r w:rsidRPr="00031664">
                              <w:rPr>
                                <w:b/>
                              </w:rPr>
                              <w:t>THIS FORM MUST BE</w:t>
                            </w:r>
                            <w:r>
                              <w:rPr>
                                <w:b/>
                              </w:rPr>
                              <w:t xml:space="preserve"> SIGNED ON BEHALF OF APPOINTING</w:t>
                            </w:r>
                          </w:p>
                          <w:p w14:paraId="6543849A" w14:textId="77777777" w:rsidR="0007012A" w:rsidRPr="00031664" w:rsidRDefault="0007012A" w:rsidP="0007012A">
                            <w:pPr>
                              <w:rPr>
                                <w:b/>
                              </w:rPr>
                            </w:pPr>
                            <w:r w:rsidRPr="00031664">
                              <w:rPr>
                                <w:b/>
                              </w:rPr>
                              <w:t>AUTHORITY</w:t>
                            </w:r>
                            <w:r w:rsidR="0028206B">
                              <w:rPr>
                                <w:b/>
                              </w:rPr>
                              <w:t xml:space="preserve"> </w:t>
                            </w:r>
                            <w:r w:rsidRPr="00031664">
                              <w:rPr>
                                <w:b/>
                              </w:rPr>
                              <w:t>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18DB0" id="_x0000_t202" coordsize="21600,21600" o:spt="202" path="m,l,21600r21600,l21600,xe">
                <v:stroke joinstyle="miter"/>
                <v:path gradientshapeok="t" o:connecttype="rect"/>
              </v:shapetype>
              <v:shape id="Text Box 3" o:spid="_x0000_s1027" type="#_x0000_t202" style="position:absolute;margin-left:9pt;margin-top:12.05pt;width:42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vDZI7iwCAABXBAAADgAAAAAAAAAAAAAAAAAuAgAAZHJz&#10;L2Uyb0RvYy54bWxQSwECLQAUAAYACAAAACEAAKfr0d4AAAAJAQAADwAAAAAAAAAAAAAAAACGBAAA&#10;ZHJzL2Rvd25yZXYueG1sUEsFBgAAAAAEAAQA8wAAAJEFAAAAAA==&#10;">
                <v:textbox>
                  <w:txbxContent>
                    <w:p w14:paraId="230A82AA" w14:textId="77777777" w:rsidR="0007012A" w:rsidRDefault="0007012A" w:rsidP="0007012A">
                      <w:pPr>
                        <w:rPr>
                          <w:b/>
                        </w:rPr>
                      </w:pPr>
                      <w:r w:rsidRPr="00031664">
                        <w:rPr>
                          <w:b/>
                        </w:rPr>
                        <w:t>THIS FORM MUST BE</w:t>
                      </w:r>
                      <w:r>
                        <w:rPr>
                          <w:b/>
                        </w:rPr>
                        <w:t xml:space="preserve"> SIGNED ON BEHALF OF APPOINTING</w:t>
                      </w:r>
                    </w:p>
                    <w:p w14:paraId="6543849A" w14:textId="77777777" w:rsidR="0007012A" w:rsidRPr="00031664" w:rsidRDefault="0007012A" w:rsidP="0007012A">
                      <w:pPr>
                        <w:rPr>
                          <w:b/>
                        </w:rPr>
                      </w:pPr>
                      <w:r w:rsidRPr="00031664">
                        <w:rPr>
                          <w:b/>
                        </w:rPr>
                        <w:t>AUTHORITY</w:t>
                      </w:r>
                      <w:r w:rsidR="0028206B">
                        <w:rPr>
                          <w:b/>
                        </w:rPr>
                        <w:t xml:space="preserve"> </w:t>
                      </w:r>
                      <w:r w:rsidRPr="00031664">
                        <w:rPr>
                          <w:b/>
                        </w:rPr>
                        <w:t>AND SUBMITTED UNDER PENALTY OF LAW TO THE ACADEMY FOR</w:t>
                      </w:r>
                      <w:r>
                        <w:rPr>
                          <w:b/>
                        </w:rPr>
                        <w:t xml:space="preserve"> </w:t>
                      </w:r>
                      <w:r w:rsidRPr="00031664">
                        <w:rPr>
                          <w:b/>
                        </w:rPr>
                        <w:t>LOCAL LAW ENFORCEMENT OFFICERS BASIC TRAINING.</w:t>
                      </w:r>
                    </w:p>
                  </w:txbxContent>
                </v:textbox>
              </v:shape>
            </w:pict>
          </mc:Fallback>
        </mc:AlternateContent>
      </w:r>
    </w:p>
    <w:p w14:paraId="0C38D867" w14:textId="77777777" w:rsidR="0007012A" w:rsidRPr="00967CE1" w:rsidRDefault="0007012A" w:rsidP="0007012A">
      <w:pPr>
        <w:widowControl/>
        <w:rPr>
          <w:snapToGrid/>
          <w:szCs w:val="24"/>
        </w:rPr>
      </w:pPr>
    </w:p>
    <w:p w14:paraId="7BD29785" w14:textId="77777777" w:rsidR="0007012A" w:rsidRDefault="0007012A" w:rsidP="0007012A">
      <w:pPr>
        <w:tabs>
          <w:tab w:val="left" w:pos="5040"/>
        </w:tabs>
      </w:pPr>
    </w:p>
    <w:p w14:paraId="590BBAAF" w14:textId="77777777" w:rsidR="0007012A" w:rsidRPr="00B053B8" w:rsidRDefault="0007012A" w:rsidP="0007012A">
      <w:pPr>
        <w:jc w:val="center"/>
        <w:rPr>
          <w:rFonts w:ascii="CG Times" w:hAnsi="CG Times" w:cs="CG Times"/>
          <w:sz w:val="36"/>
          <w:szCs w:val="36"/>
        </w:rPr>
      </w:pPr>
      <w:r w:rsidRPr="00B053B8">
        <w:rPr>
          <w:rFonts w:ascii="CG Times" w:hAnsi="CG Times" w:cs="CG Times"/>
          <w:sz w:val="36"/>
          <w:szCs w:val="36"/>
        </w:rPr>
        <w:t>Medical Certificate</w:t>
      </w:r>
    </w:p>
    <w:p w14:paraId="32059EAC" w14:textId="77777777" w:rsidR="0007012A" w:rsidRDefault="0007012A" w:rsidP="0007012A">
      <w:pPr>
        <w:ind w:left="720" w:firstLine="720"/>
        <w:rPr>
          <w:rFonts w:ascii="CG Times" w:hAnsi="CG Times" w:cs="CG Times"/>
          <w:sz w:val="32"/>
          <w:szCs w:val="32"/>
        </w:rPr>
      </w:pPr>
      <w:r>
        <w:rPr>
          <w:rFonts w:ascii="CG Times" w:hAnsi="CG Times" w:cs="CG Times"/>
          <w:sz w:val="32"/>
          <w:szCs w:val="32"/>
        </w:rPr>
        <w:t>Law Enforcement Training and Standards Board</w:t>
      </w:r>
    </w:p>
    <w:p w14:paraId="1CA4F0D2" w14:textId="77777777" w:rsidR="0007012A" w:rsidRDefault="0007012A" w:rsidP="0007012A">
      <w:pPr>
        <w:ind w:left="720" w:firstLine="720"/>
        <w:rPr>
          <w:rFonts w:ascii="CG Times" w:hAnsi="CG Times" w:cs="CG Times"/>
          <w:sz w:val="22"/>
          <w:szCs w:val="22"/>
        </w:rPr>
      </w:pPr>
    </w:p>
    <w:p w14:paraId="7EB774F0" w14:textId="77777777" w:rsidR="00D71EF6" w:rsidRDefault="00D71EF6" w:rsidP="0007012A">
      <w:pPr>
        <w:widowControl/>
        <w:jc w:val="center"/>
        <w:rPr>
          <w:rFonts w:ascii="CG Times" w:hAnsi="CG Times" w:cs="CG Times"/>
          <w:sz w:val="22"/>
          <w:szCs w:val="22"/>
        </w:rPr>
      </w:pPr>
      <w:r>
        <w:rPr>
          <w:rFonts w:ascii="CG Times" w:hAnsi="CG Times" w:cs="CG Times"/>
          <w:sz w:val="32"/>
          <w:szCs w:val="32"/>
        </w:rPr>
        <w:lastRenderedPageBreak/>
        <w:t>Law Enforcement Training and Standards Board</w:t>
      </w:r>
    </w:p>
    <w:p w14:paraId="5F0E146B" w14:textId="77777777" w:rsidR="00D71EF6" w:rsidRDefault="00D71EF6" w:rsidP="00B053B8">
      <w:pPr>
        <w:jc w:val="center"/>
        <w:rPr>
          <w:rFonts w:ascii="CG Times" w:hAnsi="CG Times" w:cs="CG Times"/>
          <w:sz w:val="22"/>
          <w:szCs w:val="22"/>
        </w:rPr>
      </w:pPr>
    </w:p>
    <w:p w14:paraId="3A32492E" w14:textId="77777777"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14:paraId="362E2A4D" w14:textId="77777777"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14:paraId="2419957B" w14:textId="77777777"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14:paraId="04884A6E" w14:textId="77777777"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14:paraId="7B9C2105" w14:textId="77777777" w:rsidR="00D71EF6" w:rsidRDefault="00D71EF6" w:rsidP="00D71EF6">
      <w:pPr>
        <w:jc w:val="both"/>
        <w:rPr>
          <w:rFonts w:ascii="CG Times" w:hAnsi="CG Times" w:cs="CG Times"/>
          <w:sz w:val="22"/>
          <w:szCs w:val="22"/>
        </w:rPr>
      </w:pPr>
    </w:p>
    <w:p w14:paraId="2FABAC76" w14:textId="77777777" w:rsidR="00D71EF6" w:rsidRDefault="00D71EF6" w:rsidP="00D71EF6">
      <w:pPr>
        <w:jc w:val="both"/>
        <w:rPr>
          <w:rFonts w:ascii="CG Times" w:hAnsi="CG Times" w:cs="CG Times"/>
          <w:sz w:val="22"/>
          <w:szCs w:val="22"/>
        </w:rPr>
      </w:pPr>
    </w:p>
    <w:p w14:paraId="6803F738" w14:textId="77777777"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14:paraId="7B2FFCB3" w14:textId="77777777" w:rsidR="00D71EF6" w:rsidRDefault="00D71EF6" w:rsidP="00D71EF6">
      <w:pPr>
        <w:jc w:val="both"/>
        <w:rPr>
          <w:rFonts w:ascii="CG Times" w:hAnsi="CG Times" w:cs="CG Times"/>
          <w:sz w:val="22"/>
          <w:szCs w:val="22"/>
        </w:rPr>
      </w:pPr>
    </w:p>
    <w:p w14:paraId="7AFE6BAA" w14:textId="77777777" w:rsidR="00D71EF6" w:rsidRDefault="00D71EF6" w:rsidP="00D71EF6">
      <w:pPr>
        <w:jc w:val="both"/>
        <w:rPr>
          <w:rFonts w:ascii="CG Times" w:hAnsi="CG Times" w:cs="CG Times"/>
          <w:sz w:val="22"/>
          <w:szCs w:val="22"/>
        </w:rPr>
      </w:pPr>
    </w:p>
    <w:p w14:paraId="0D7556B7" w14:textId="77777777"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14:paraId="698C6AFE" w14:textId="77777777" w:rsidR="00D71EF6" w:rsidRDefault="00D71EF6" w:rsidP="00D71EF6">
      <w:pPr>
        <w:jc w:val="both"/>
        <w:rPr>
          <w:rFonts w:ascii="CG Times" w:hAnsi="CG Times" w:cs="CG Times"/>
          <w:sz w:val="22"/>
          <w:szCs w:val="22"/>
        </w:rPr>
      </w:pPr>
    </w:p>
    <w:p w14:paraId="4AF17B2C" w14:textId="77777777"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14:paraId="2D0F2C37" w14:textId="77777777" w:rsidR="00D71EF6" w:rsidRDefault="00D71EF6" w:rsidP="00D71EF6">
      <w:pPr>
        <w:jc w:val="both"/>
        <w:rPr>
          <w:rFonts w:ascii="CG Times" w:hAnsi="CG Times" w:cs="CG Times"/>
          <w:sz w:val="22"/>
          <w:szCs w:val="22"/>
        </w:rPr>
      </w:pPr>
    </w:p>
    <w:p w14:paraId="3A1FFCAB" w14:textId="77777777"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14:paraId="782CF8EB" w14:textId="77777777" w:rsidR="00D71EF6" w:rsidRDefault="00D71EF6" w:rsidP="00D71EF6">
      <w:pPr>
        <w:jc w:val="both"/>
        <w:rPr>
          <w:rFonts w:ascii="CG Times" w:hAnsi="CG Times" w:cs="CG Times"/>
          <w:sz w:val="22"/>
          <w:szCs w:val="22"/>
        </w:rPr>
      </w:pPr>
    </w:p>
    <w:p w14:paraId="7056568A" w14:textId="77777777"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14:paraId="3B42E00C" w14:textId="77777777" w:rsidR="00D71EF6" w:rsidRDefault="00D71EF6" w:rsidP="00D71EF6">
      <w:pPr>
        <w:jc w:val="both"/>
        <w:rPr>
          <w:rFonts w:ascii="CG Times" w:hAnsi="CG Times" w:cs="CG Times"/>
          <w:sz w:val="22"/>
          <w:szCs w:val="22"/>
        </w:rPr>
      </w:pPr>
    </w:p>
    <w:p w14:paraId="0F9A0634" w14:textId="77777777"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14:paraId="22ECA434" w14:textId="77777777" w:rsidR="00D71EF6" w:rsidRDefault="00D71EF6" w:rsidP="00D71EF6">
      <w:pPr>
        <w:jc w:val="both"/>
        <w:rPr>
          <w:rFonts w:ascii="CG Times" w:hAnsi="CG Times" w:cs="CG Times"/>
          <w:sz w:val="22"/>
          <w:szCs w:val="22"/>
        </w:rPr>
      </w:pPr>
    </w:p>
    <w:p w14:paraId="6B6411EA" w14:textId="77777777"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14:paraId="79103298" w14:textId="77777777" w:rsidR="00D71EF6" w:rsidRDefault="00D71EF6" w:rsidP="00D71EF6">
      <w:pPr>
        <w:jc w:val="both"/>
        <w:rPr>
          <w:rFonts w:ascii="CG Times" w:hAnsi="CG Times" w:cs="CG Times"/>
          <w:sz w:val="22"/>
          <w:szCs w:val="22"/>
        </w:rPr>
      </w:pPr>
    </w:p>
    <w:p w14:paraId="7D71E355" w14:textId="77777777"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14:paraId="152B264C" w14:textId="77777777" w:rsidR="00D71EF6" w:rsidRDefault="00D71EF6" w:rsidP="00D71EF6">
      <w:pPr>
        <w:jc w:val="both"/>
        <w:rPr>
          <w:rFonts w:ascii="CG Times" w:hAnsi="CG Times" w:cs="CG Times"/>
          <w:sz w:val="22"/>
          <w:szCs w:val="22"/>
        </w:rPr>
      </w:pPr>
    </w:p>
    <w:p w14:paraId="3368F32C" w14:textId="77777777" w:rsidR="00D71EF6" w:rsidRDefault="00D71EF6" w:rsidP="00D71EF6">
      <w:pPr>
        <w:jc w:val="both"/>
        <w:rPr>
          <w:rFonts w:ascii="CG Times" w:hAnsi="CG Times" w:cs="CG Times"/>
          <w:sz w:val="22"/>
          <w:szCs w:val="22"/>
        </w:rPr>
      </w:pPr>
      <w:r>
        <w:rPr>
          <w:rFonts w:ascii="CG Times" w:hAnsi="CG Times" w:cs="CG Times"/>
          <w:sz w:val="22"/>
          <w:szCs w:val="22"/>
        </w:rPr>
        <w:t xml:space="preserve">The Examinee ___is ___ </w:t>
      </w:r>
      <w:proofErr w:type="spellStart"/>
      <w:r>
        <w:rPr>
          <w:rFonts w:ascii="CG Times" w:hAnsi="CG Times" w:cs="CG Times"/>
          <w:sz w:val="22"/>
          <w:szCs w:val="22"/>
        </w:rPr>
        <w:t>is</w:t>
      </w:r>
      <w:proofErr w:type="spellEnd"/>
      <w:r>
        <w:rPr>
          <w:rFonts w:ascii="CG Times" w:hAnsi="CG Times" w:cs="CG Times"/>
          <w:sz w:val="22"/>
          <w:szCs w:val="22"/>
        </w:rPr>
        <w:t xml:space="preserve"> not qualified to participate in the above described physical training.</w:t>
      </w:r>
    </w:p>
    <w:p w14:paraId="5C45B659" w14:textId="77777777" w:rsidR="00D71EF6" w:rsidRDefault="00D71EF6" w:rsidP="00D71EF6">
      <w:pPr>
        <w:jc w:val="both"/>
        <w:rPr>
          <w:rFonts w:ascii="CG Times" w:hAnsi="CG Times" w:cs="CG Times"/>
          <w:sz w:val="22"/>
          <w:szCs w:val="22"/>
        </w:rPr>
      </w:pPr>
    </w:p>
    <w:p w14:paraId="79716C97" w14:textId="77777777"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14:paraId="0F5FCB27" w14:textId="77777777"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14:paraId="69015907" w14:textId="77777777" w:rsidR="00D71EF6" w:rsidRDefault="00D71EF6" w:rsidP="00D71EF6">
      <w:pPr>
        <w:spacing w:line="2" w:lineRule="exact"/>
        <w:jc w:val="both"/>
        <w:rPr>
          <w:rFonts w:ascii="CG Times" w:hAnsi="CG Times" w:cs="CG Times"/>
          <w:sz w:val="22"/>
          <w:szCs w:val="22"/>
        </w:rPr>
      </w:pPr>
    </w:p>
    <w:p w14:paraId="73C154C8" w14:textId="77777777"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14:paraId="5ADE646E" w14:textId="77777777" w:rsidR="00D71EF6" w:rsidRDefault="00D71EF6" w:rsidP="00D71EF6">
      <w:pPr>
        <w:jc w:val="both"/>
        <w:rPr>
          <w:rFonts w:ascii="CG Times" w:hAnsi="CG Times" w:cs="CG Times"/>
          <w:b/>
          <w:bCs/>
          <w:sz w:val="22"/>
          <w:szCs w:val="22"/>
        </w:rPr>
      </w:pPr>
    </w:p>
    <w:p w14:paraId="20BFBFD5" w14:textId="77777777"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14:paraId="772F091F" w14:textId="77777777" w:rsidR="00D71EF6" w:rsidRDefault="00D71EF6" w:rsidP="00D71EF6">
      <w:pPr>
        <w:tabs>
          <w:tab w:val="left" w:pos="720"/>
        </w:tabs>
        <w:ind w:left="720" w:hanging="720"/>
        <w:jc w:val="center"/>
        <w:rPr>
          <w:rFonts w:ascii="CG Times" w:hAnsi="CG Times" w:cs="CG Times"/>
          <w:b/>
          <w:bCs/>
          <w:sz w:val="22"/>
          <w:szCs w:val="22"/>
        </w:rPr>
      </w:pPr>
    </w:p>
    <w:p w14:paraId="627DD3AF" w14:textId="77777777" w:rsidR="00D71EF6" w:rsidRDefault="00D71EF6" w:rsidP="00D71EF6">
      <w:pPr>
        <w:tabs>
          <w:tab w:val="left" w:pos="720"/>
        </w:tabs>
        <w:ind w:left="720" w:hanging="720"/>
        <w:jc w:val="center"/>
        <w:rPr>
          <w:rFonts w:ascii="CG Times" w:hAnsi="CG Times" w:cs="CG Times"/>
          <w:b/>
          <w:bCs/>
          <w:sz w:val="22"/>
          <w:szCs w:val="22"/>
        </w:rPr>
      </w:pPr>
    </w:p>
    <w:p w14:paraId="102ED04C" w14:textId="77777777" w:rsidR="00FC2A8F" w:rsidRPr="000271D9" w:rsidRDefault="00951A7B" w:rsidP="000271D9">
      <w:pPr>
        <w:widowControl/>
        <w:jc w:val="center"/>
        <w:rPr>
          <w:snapToGrid/>
          <w:sz w:val="36"/>
          <w:szCs w:val="36"/>
          <w:u w:val="single"/>
        </w:rPr>
      </w:pPr>
      <w:r>
        <w:rPr>
          <w:snapToGrid/>
          <w:sz w:val="20"/>
        </w:rPr>
        <w:br w:type="page"/>
      </w:r>
      <w:r w:rsidR="00FC2A8F" w:rsidRPr="000271D9">
        <w:rPr>
          <w:snapToGrid/>
          <w:sz w:val="36"/>
          <w:szCs w:val="36"/>
          <w:u w:val="single"/>
        </w:rPr>
        <w:lastRenderedPageBreak/>
        <w:t>Optional Training</w:t>
      </w:r>
    </w:p>
    <w:p w14:paraId="6EF9A06A" w14:textId="77777777" w:rsidR="00951A7B" w:rsidRPr="000271D9" w:rsidRDefault="00951A7B" w:rsidP="000271D9">
      <w:pPr>
        <w:widowControl/>
        <w:jc w:val="center"/>
        <w:rPr>
          <w:snapToGrid/>
          <w:sz w:val="28"/>
          <w:szCs w:val="28"/>
        </w:rPr>
      </w:pPr>
      <w:r w:rsidRPr="000271D9">
        <w:rPr>
          <w:snapToGrid/>
          <w:sz w:val="28"/>
          <w:szCs w:val="28"/>
        </w:rPr>
        <w:t xml:space="preserve">Please </w:t>
      </w:r>
      <w:r w:rsidR="005261F6">
        <w:rPr>
          <w:snapToGrid/>
          <w:sz w:val="28"/>
          <w:szCs w:val="28"/>
        </w:rPr>
        <w:t xml:space="preserve">select any </w:t>
      </w:r>
      <w:r w:rsidRPr="000271D9">
        <w:rPr>
          <w:snapToGrid/>
          <w:sz w:val="28"/>
          <w:szCs w:val="28"/>
        </w:rPr>
        <w:t xml:space="preserve">optional training you wish your officer(s) to </w:t>
      </w:r>
      <w:r w:rsidR="005261F6">
        <w:rPr>
          <w:snapToGrid/>
          <w:sz w:val="28"/>
          <w:szCs w:val="28"/>
        </w:rPr>
        <w:t>receive</w:t>
      </w:r>
      <w:r w:rsidRPr="000271D9">
        <w:rPr>
          <w:snapToGrid/>
          <w:sz w:val="28"/>
          <w:szCs w:val="28"/>
        </w:rPr>
        <w:t xml:space="preserve">. </w:t>
      </w:r>
    </w:p>
    <w:p w14:paraId="798BF42C" w14:textId="77777777" w:rsidR="009D2F4B" w:rsidRPr="00951A7B" w:rsidRDefault="009D2F4B" w:rsidP="00951A7B">
      <w:pPr>
        <w:spacing w:line="360" w:lineRule="auto"/>
        <w:jc w:val="both"/>
        <w:rPr>
          <w:snapToGrid/>
          <w:sz w:val="28"/>
          <w:szCs w:val="28"/>
        </w:rPr>
      </w:pPr>
    </w:p>
    <w:p w14:paraId="09232AF5" w14:textId="77777777"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14:paraId="2533ACEE" w14:textId="77777777" w:rsidR="000271D9" w:rsidRDefault="000271D9" w:rsidP="000271D9">
      <w:pPr>
        <w:widowControl/>
        <w:spacing w:line="360" w:lineRule="auto"/>
        <w:ind w:left="720"/>
        <w:jc w:val="both"/>
        <w:rPr>
          <w:b/>
          <w:snapToGrid/>
          <w:szCs w:val="24"/>
        </w:rPr>
      </w:pPr>
    </w:p>
    <w:p w14:paraId="4A7DFB94" w14:textId="77777777"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0A0ECE">
        <w:rPr>
          <w:b/>
          <w:snapToGrid/>
          <w:szCs w:val="24"/>
        </w:rPr>
        <w:t>45</w:t>
      </w:r>
      <w:r w:rsidRPr="00951A7B">
        <w:rPr>
          <w:b/>
          <w:snapToGrid/>
          <w:szCs w:val="24"/>
        </w:rPr>
        <w:t>.00 per student</w:t>
      </w:r>
    </w:p>
    <w:p w14:paraId="5E2943CA" w14:textId="77777777" w:rsidR="00A42F58" w:rsidRDefault="00A42F58" w:rsidP="008D3EA5">
      <w:pPr>
        <w:widowControl/>
        <w:ind w:left="720"/>
        <w:jc w:val="both"/>
        <w:rPr>
          <w:b/>
          <w:snapToGrid/>
          <w:szCs w:val="24"/>
        </w:rPr>
      </w:pPr>
      <w:r>
        <w:rPr>
          <w:b/>
          <w:snapToGrid/>
          <w:szCs w:val="24"/>
        </w:rPr>
        <w:t>Please indicate which Type of Taser your recruit will be using</w:t>
      </w:r>
      <w:r w:rsidR="00224266">
        <w:rPr>
          <w:b/>
          <w:snapToGrid/>
          <w:szCs w:val="24"/>
        </w:rPr>
        <w:t xml:space="preserve">, department must supply </w:t>
      </w:r>
      <w:r w:rsidR="000271D9">
        <w:rPr>
          <w:b/>
          <w:snapToGrid/>
          <w:szCs w:val="24"/>
        </w:rPr>
        <w:t>three</w:t>
      </w:r>
      <w:r w:rsidR="00224266">
        <w:rPr>
          <w:b/>
          <w:snapToGrid/>
          <w:szCs w:val="24"/>
        </w:rPr>
        <w:t xml:space="preserve"> (</w:t>
      </w:r>
      <w:r w:rsidR="000271D9">
        <w:rPr>
          <w:b/>
          <w:snapToGrid/>
          <w:szCs w:val="24"/>
        </w:rPr>
        <w:t>3</w:t>
      </w:r>
      <w:r w:rsidR="00224266">
        <w:rPr>
          <w:b/>
          <w:snapToGrid/>
          <w:szCs w:val="24"/>
        </w:rPr>
        <w:t>) cartridges</w:t>
      </w:r>
      <w:r>
        <w:rPr>
          <w:b/>
          <w:snapToGrid/>
          <w:szCs w:val="24"/>
        </w:rPr>
        <w:t>:</w:t>
      </w:r>
    </w:p>
    <w:p w14:paraId="701A9337" w14:textId="77777777" w:rsidR="00F702A9" w:rsidRDefault="00F702A9" w:rsidP="00F702A9">
      <w:pPr>
        <w:widowControl/>
        <w:ind w:left="720"/>
        <w:jc w:val="both"/>
        <w:rPr>
          <w:b/>
          <w:snapToGrid/>
          <w:szCs w:val="24"/>
        </w:rPr>
      </w:pPr>
    </w:p>
    <w:p w14:paraId="468EA854" w14:textId="77777777" w:rsidR="00951A7B" w:rsidRDefault="00A42F58" w:rsidP="000271D9">
      <w:pPr>
        <w:widowControl/>
        <w:spacing w:line="360" w:lineRule="auto"/>
        <w:ind w:left="720" w:firstLine="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271D9">
        <w:rPr>
          <w:b/>
          <w:snapToGrid/>
          <w:szCs w:val="24"/>
        </w:rPr>
        <w:tab/>
        <w:t xml:space="preserve">   X7 _____</w:t>
      </w:r>
      <w:r w:rsidR="00056033">
        <w:rPr>
          <w:b/>
          <w:snapToGrid/>
          <w:szCs w:val="24"/>
        </w:rPr>
        <w:tab/>
      </w:r>
      <w:r w:rsidR="00056033">
        <w:rPr>
          <w:b/>
          <w:snapToGrid/>
          <w:szCs w:val="24"/>
        </w:rPr>
        <w:tab/>
      </w:r>
    </w:p>
    <w:p w14:paraId="69DC8863" w14:textId="77777777" w:rsidR="000271D9" w:rsidRDefault="000271D9" w:rsidP="000271D9">
      <w:pPr>
        <w:widowControl/>
        <w:ind w:left="720"/>
        <w:jc w:val="both"/>
        <w:rPr>
          <w:b/>
          <w:snapToGrid/>
          <w:szCs w:val="24"/>
        </w:rPr>
      </w:pPr>
    </w:p>
    <w:p w14:paraId="4C69310E" w14:textId="77C46256"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00CF12A4">
        <w:rPr>
          <w:b/>
          <w:snapToGrid/>
          <w:szCs w:val="24"/>
        </w:rPr>
        <w:t xml:space="preserve">    </w:t>
      </w:r>
      <w:r w:rsidRPr="00951A7B">
        <w:rPr>
          <w:b/>
          <w:snapToGrid/>
          <w:szCs w:val="24"/>
        </w:rPr>
        <w:t>No____</w:t>
      </w:r>
      <w:r w:rsidRPr="00951A7B">
        <w:rPr>
          <w:b/>
          <w:snapToGrid/>
          <w:szCs w:val="24"/>
        </w:rPr>
        <w:tab/>
      </w:r>
    </w:p>
    <w:p w14:paraId="7A8BBFEC" w14:textId="77777777"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14:paraId="5E4EB8C5" w14:textId="77777777" w:rsidR="00DE3983" w:rsidRDefault="00DE3983" w:rsidP="00951A7B">
      <w:pPr>
        <w:widowControl/>
        <w:spacing w:line="360" w:lineRule="auto"/>
        <w:jc w:val="both"/>
        <w:rPr>
          <w:b/>
          <w:snapToGrid/>
          <w:szCs w:val="24"/>
        </w:rPr>
      </w:pPr>
    </w:p>
    <w:p w14:paraId="0D13371C" w14:textId="77777777" w:rsidR="000271D9" w:rsidRDefault="000271D9" w:rsidP="00F702A9">
      <w:pPr>
        <w:widowControl/>
        <w:jc w:val="center"/>
        <w:rPr>
          <w:snapToGrid/>
          <w:sz w:val="36"/>
          <w:szCs w:val="36"/>
        </w:rPr>
      </w:pPr>
    </w:p>
    <w:p w14:paraId="3535E2F9" w14:textId="77777777" w:rsidR="005261F6" w:rsidRDefault="005261F6" w:rsidP="00F702A9">
      <w:pPr>
        <w:widowControl/>
        <w:jc w:val="center"/>
        <w:rPr>
          <w:snapToGrid/>
          <w:sz w:val="36"/>
          <w:szCs w:val="36"/>
        </w:rPr>
      </w:pPr>
    </w:p>
    <w:p w14:paraId="6F512DF7" w14:textId="77777777" w:rsidR="008D3EA5" w:rsidRDefault="008D3EA5" w:rsidP="00F702A9">
      <w:pPr>
        <w:widowControl/>
        <w:jc w:val="center"/>
        <w:rPr>
          <w:snapToGrid/>
          <w:sz w:val="36"/>
          <w:szCs w:val="36"/>
        </w:rPr>
      </w:pPr>
    </w:p>
    <w:p w14:paraId="185D4FD3" w14:textId="77777777" w:rsidR="00951A7B" w:rsidRPr="000271D9" w:rsidRDefault="000271D9" w:rsidP="00F702A9">
      <w:pPr>
        <w:widowControl/>
        <w:jc w:val="center"/>
        <w:rPr>
          <w:snapToGrid/>
          <w:sz w:val="36"/>
          <w:szCs w:val="36"/>
          <w:u w:val="single"/>
        </w:rPr>
      </w:pPr>
      <w:r w:rsidRPr="000271D9">
        <w:rPr>
          <w:snapToGrid/>
          <w:sz w:val="36"/>
          <w:szCs w:val="36"/>
          <w:u w:val="single"/>
        </w:rPr>
        <w:t xml:space="preserve">Session </w:t>
      </w:r>
      <w:r w:rsidR="00951A7B" w:rsidRPr="000271D9">
        <w:rPr>
          <w:snapToGrid/>
          <w:sz w:val="36"/>
          <w:szCs w:val="36"/>
          <w:u w:val="single"/>
        </w:rPr>
        <w:t>Housing</w:t>
      </w:r>
    </w:p>
    <w:p w14:paraId="4ECC0521" w14:textId="77777777" w:rsidR="00F702A9" w:rsidRDefault="00F702A9" w:rsidP="00F702A9">
      <w:pPr>
        <w:widowControl/>
        <w:jc w:val="center"/>
        <w:rPr>
          <w:snapToGrid/>
          <w:sz w:val="28"/>
          <w:szCs w:val="28"/>
        </w:rPr>
      </w:pPr>
      <w:r w:rsidRPr="00F702A9">
        <w:rPr>
          <w:snapToGrid/>
          <w:sz w:val="28"/>
          <w:szCs w:val="28"/>
        </w:rPr>
        <w:t xml:space="preserve">Included in Tuition </w:t>
      </w:r>
    </w:p>
    <w:p w14:paraId="03ED94AA" w14:textId="77777777" w:rsidR="00F702A9" w:rsidRPr="00F702A9" w:rsidRDefault="00F702A9" w:rsidP="00F702A9">
      <w:pPr>
        <w:widowControl/>
        <w:jc w:val="center"/>
        <w:rPr>
          <w:snapToGrid/>
          <w:sz w:val="28"/>
          <w:szCs w:val="28"/>
        </w:rPr>
      </w:pPr>
    </w:p>
    <w:p w14:paraId="4C6CF0C9" w14:textId="77777777" w:rsidR="008D3EA5" w:rsidRDefault="008D3EA5" w:rsidP="008D3EA5">
      <w:pPr>
        <w:widowControl/>
        <w:rPr>
          <w:snapToGrid/>
          <w:szCs w:val="24"/>
        </w:rPr>
      </w:pPr>
    </w:p>
    <w:p w14:paraId="0A5E1D40" w14:textId="77777777" w:rsidR="00822E6D" w:rsidRPr="008D3EA5" w:rsidRDefault="008D3EA5" w:rsidP="008D3EA5">
      <w:pPr>
        <w:widowControl/>
        <w:rPr>
          <w:b/>
          <w:snapToGrid/>
          <w:szCs w:val="24"/>
        </w:rPr>
      </w:pPr>
      <w:r w:rsidRPr="008D3EA5">
        <w:rPr>
          <w:noProof/>
          <w:snapToGrid/>
          <w:szCs w:val="24"/>
        </w:rPr>
        <mc:AlternateContent>
          <mc:Choice Requires="wps">
            <w:drawing>
              <wp:anchor distT="0" distB="0" distL="114300" distR="114300" simplePos="0" relativeHeight="251662336" behindDoc="0" locked="0" layoutInCell="1" allowOverlap="1" wp14:anchorId="509EF717" wp14:editId="7D7A0CE3">
                <wp:simplePos x="0" y="0"/>
                <wp:positionH relativeFrom="column">
                  <wp:posOffset>3581400</wp:posOffset>
                </wp:positionH>
                <wp:positionV relativeFrom="paragraph">
                  <wp:posOffset>31115</wp:posOffset>
                </wp:positionV>
                <wp:extent cx="2360930" cy="140462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8E0C20" w14:textId="77777777" w:rsidR="008D3EA5" w:rsidRPr="008D3EA5" w:rsidRDefault="008D3EA5" w:rsidP="008D3EA5">
                            <w:pPr>
                              <w:widowControl/>
                              <w:jc w:val="center"/>
                              <w:rPr>
                                <w:snapToGrid/>
                                <w:szCs w:val="24"/>
                              </w:rPr>
                            </w:pPr>
                            <w:r w:rsidRPr="008D3EA5">
                              <w:rPr>
                                <w:snapToGrid/>
                                <w:szCs w:val="24"/>
                              </w:rPr>
                              <w:t>Gender of Recruit:</w:t>
                            </w:r>
                          </w:p>
                          <w:p w14:paraId="6C73EF41" w14:textId="77777777" w:rsidR="008D3EA5" w:rsidRDefault="008D3EA5" w:rsidP="008D3EA5">
                            <w:pPr>
                              <w:jc w:val="center"/>
                              <w:rPr>
                                <w:snapToGrid/>
                                <w:szCs w:val="24"/>
                              </w:rPr>
                            </w:pPr>
                            <w:r w:rsidRPr="008D3EA5">
                              <w:rPr>
                                <w:snapToGrid/>
                                <w:szCs w:val="24"/>
                              </w:rPr>
                              <w:t>(For housing purposes</w:t>
                            </w:r>
                            <w:r>
                              <w:rPr>
                                <w:snapToGrid/>
                                <w:szCs w:val="24"/>
                              </w:rPr>
                              <w:t>)</w:t>
                            </w:r>
                          </w:p>
                          <w:p w14:paraId="36AE8354" w14:textId="77777777" w:rsidR="008D3EA5" w:rsidRDefault="008D3EA5" w:rsidP="008D3EA5">
                            <w:pPr>
                              <w:jc w:val="center"/>
                            </w:pPr>
                          </w:p>
                          <w:p w14:paraId="5FF10AF3" w14:textId="77777777" w:rsidR="008D3EA5" w:rsidRDefault="008D3EA5" w:rsidP="008D3EA5">
                            <w:pPr>
                              <w:pStyle w:val="ListParagraph"/>
                              <w:numPr>
                                <w:ilvl w:val="0"/>
                                <w:numId w:val="11"/>
                              </w:numPr>
                            </w:pPr>
                            <w:r>
                              <w:t>Male</w:t>
                            </w:r>
                          </w:p>
                          <w:p w14:paraId="3D3DF986" w14:textId="77777777" w:rsidR="008D3EA5" w:rsidRDefault="008D3EA5" w:rsidP="008D3EA5">
                            <w:pPr>
                              <w:pStyle w:val="ListParagraph"/>
                              <w:numPr>
                                <w:ilvl w:val="0"/>
                                <w:numId w:val="11"/>
                              </w:numPr>
                            </w:pPr>
                            <w:r>
                              <w:t>Female</w:t>
                            </w:r>
                          </w:p>
                          <w:p w14:paraId="0D9A5D14" w14:textId="77777777" w:rsidR="008D3EA5" w:rsidRDefault="008D3EA5" w:rsidP="001C7864">
                            <w:pPr>
                              <w:pStyle w:val="ListParagraph"/>
                            </w:pPr>
                          </w:p>
                        </w:txbxContent>
                      </wps:txbx>
                      <wps:bodyPr rot="0" vert="horz" wrap="square" lIns="91440" tIns="45720" rIns="91440" bIns="45720" anchor="t" anchorCtr="0">
                        <a:spAutoFit/>
                      </wps:bodyPr>
                    </wps:wsp>
                  </a:graphicData>
                </a:graphic>
              </wp:anchor>
            </w:drawing>
          </mc:Choice>
          <mc:Fallback>
            <w:pict>
              <v:shape w14:anchorId="509EF717" id="Text Box 2" o:spid="_x0000_s1028" type="#_x0000_t202" style="position:absolute;margin-left:282pt;margin-top:2.45pt;width:185.9pt;height:11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">
                <v:textbox style="mso-fit-shape-to-text:t">
                  <w:txbxContent>
                    <w:p w14:paraId="288E0C20" w14:textId="77777777" w:rsidR="008D3EA5" w:rsidRPr="008D3EA5" w:rsidRDefault="008D3EA5" w:rsidP="008D3EA5">
                      <w:pPr>
                        <w:widowControl/>
                        <w:jc w:val="center"/>
                        <w:rPr>
                          <w:snapToGrid/>
                          <w:szCs w:val="24"/>
                        </w:rPr>
                      </w:pPr>
                      <w:r w:rsidRPr="008D3EA5">
                        <w:rPr>
                          <w:snapToGrid/>
                          <w:szCs w:val="24"/>
                        </w:rPr>
                        <w:t>Gender of Recruit:</w:t>
                      </w:r>
                    </w:p>
                    <w:p w14:paraId="6C73EF41" w14:textId="77777777" w:rsidR="008D3EA5" w:rsidRDefault="008D3EA5" w:rsidP="008D3EA5">
                      <w:pPr>
                        <w:jc w:val="center"/>
                        <w:rPr>
                          <w:snapToGrid/>
                          <w:szCs w:val="24"/>
                        </w:rPr>
                      </w:pPr>
                      <w:r w:rsidRPr="008D3EA5">
                        <w:rPr>
                          <w:snapToGrid/>
                          <w:szCs w:val="24"/>
                        </w:rPr>
                        <w:t>(For housing purposes</w:t>
                      </w:r>
                      <w:r>
                        <w:rPr>
                          <w:snapToGrid/>
                          <w:szCs w:val="24"/>
                        </w:rPr>
                        <w:t>)</w:t>
                      </w:r>
                    </w:p>
                    <w:p w14:paraId="36AE8354" w14:textId="77777777" w:rsidR="008D3EA5" w:rsidRDefault="008D3EA5" w:rsidP="008D3EA5">
                      <w:pPr>
                        <w:jc w:val="center"/>
                      </w:pPr>
                    </w:p>
                    <w:p w14:paraId="5FF10AF3" w14:textId="77777777" w:rsidR="008D3EA5" w:rsidRDefault="008D3EA5" w:rsidP="008D3EA5">
                      <w:pPr>
                        <w:pStyle w:val="ListParagraph"/>
                        <w:numPr>
                          <w:ilvl w:val="0"/>
                          <w:numId w:val="11"/>
                        </w:numPr>
                      </w:pPr>
                      <w:r>
                        <w:t>Male</w:t>
                      </w:r>
                    </w:p>
                    <w:p w14:paraId="3D3DF986" w14:textId="77777777" w:rsidR="008D3EA5" w:rsidRDefault="008D3EA5" w:rsidP="008D3EA5">
                      <w:pPr>
                        <w:pStyle w:val="ListParagraph"/>
                        <w:numPr>
                          <w:ilvl w:val="0"/>
                          <w:numId w:val="11"/>
                        </w:numPr>
                      </w:pPr>
                      <w:r>
                        <w:t>Female</w:t>
                      </w:r>
                    </w:p>
                    <w:p w14:paraId="0D9A5D14" w14:textId="77777777" w:rsidR="008D3EA5" w:rsidRDefault="008D3EA5" w:rsidP="001C7864">
                      <w:pPr>
                        <w:pStyle w:val="ListParagraph"/>
                      </w:pPr>
                    </w:p>
                  </w:txbxContent>
                </v:textbox>
                <w10:wrap type="square"/>
              </v:shape>
            </w:pict>
          </mc:Fallback>
        </mc:AlternateContent>
      </w:r>
      <w:r w:rsidR="0028206B" w:rsidRPr="008D3EA5">
        <w:rPr>
          <w:snapToGrid/>
          <w:szCs w:val="24"/>
        </w:rPr>
        <w:t>SWIC Police Academy Dormitory</w:t>
      </w:r>
    </w:p>
    <w:p w14:paraId="5794C5A3" w14:textId="77777777" w:rsidR="00822E6D" w:rsidRPr="008D3EA5" w:rsidRDefault="0028206B" w:rsidP="008D3EA5">
      <w:pPr>
        <w:widowControl/>
        <w:rPr>
          <w:snapToGrid/>
          <w:szCs w:val="24"/>
        </w:rPr>
      </w:pPr>
      <w:r w:rsidRPr="008D3EA5">
        <w:rPr>
          <w:snapToGrid/>
          <w:szCs w:val="24"/>
        </w:rPr>
        <w:t>2301 West Main</w:t>
      </w:r>
    </w:p>
    <w:p w14:paraId="016EF08F" w14:textId="77777777" w:rsidR="00822E6D" w:rsidRPr="008D3EA5" w:rsidRDefault="0028206B" w:rsidP="008D3EA5">
      <w:pPr>
        <w:widowControl/>
        <w:rPr>
          <w:snapToGrid/>
          <w:szCs w:val="24"/>
        </w:rPr>
      </w:pPr>
      <w:r w:rsidRPr="008D3EA5">
        <w:rPr>
          <w:snapToGrid/>
          <w:szCs w:val="24"/>
        </w:rPr>
        <w:t>Bell</w:t>
      </w:r>
      <w:r w:rsidR="008D3EA5">
        <w:rPr>
          <w:snapToGrid/>
          <w:szCs w:val="24"/>
        </w:rPr>
        <w:t>e</w:t>
      </w:r>
      <w:r w:rsidRPr="008D3EA5">
        <w:rPr>
          <w:snapToGrid/>
          <w:szCs w:val="24"/>
        </w:rPr>
        <w:t xml:space="preserve">ville </w:t>
      </w:r>
      <w:r w:rsidR="00822E6D" w:rsidRPr="008D3EA5">
        <w:rPr>
          <w:snapToGrid/>
          <w:szCs w:val="24"/>
        </w:rPr>
        <w:t>IL, 622</w:t>
      </w:r>
      <w:r w:rsidRPr="008D3EA5">
        <w:rPr>
          <w:snapToGrid/>
          <w:szCs w:val="24"/>
        </w:rPr>
        <w:t>2</w:t>
      </w:r>
      <w:r w:rsidR="00822E6D" w:rsidRPr="008D3EA5">
        <w:rPr>
          <w:snapToGrid/>
          <w:szCs w:val="24"/>
        </w:rPr>
        <w:t>6</w:t>
      </w:r>
    </w:p>
    <w:p w14:paraId="180F5879" w14:textId="77777777" w:rsidR="00822E6D" w:rsidRPr="008D3EA5" w:rsidRDefault="00822E6D" w:rsidP="008D3EA5">
      <w:pPr>
        <w:widowControl/>
        <w:rPr>
          <w:snapToGrid/>
          <w:szCs w:val="24"/>
        </w:rPr>
      </w:pPr>
      <w:r w:rsidRPr="008D3EA5">
        <w:rPr>
          <w:snapToGrid/>
          <w:szCs w:val="24"/>
        </w:rPr>
        <w:t xml:space="preserve">Phone: (618) </w:t>
      </w:r>
      <w:r w:rsidR="0028206B" w:rsidRPr="008D3EA5">
        <w:rPr>
          <w:snapToGrid/>
          <w:szCs w:val="24"/>
        </w:rPr>
        <w:t>2</w:t>
      </w:r>
      <w:r w:rsidRPr="008D3EA5">
        <w:rPr>
          <w:snapToGrid/>
          <w:szCs w:val="24"/>
        </w:rPr>
        <w:t>22-</w:t>
      </w:r>
      <w:r w:rsidR="0028206B" w:rsidRPr="008D3EA5">
        <w:rPr>
          <w:snapToGrid/>
          <w:szCs w:val="24"/>
        </w:rPr>
        <w:t>5396</w:t>
      </w:r>
    </w:p>
    <w:p w14:paraId="1FC1C81E" w14:textId="77777777" w:rsidR="00951A7B" w:rsidRPr="008D3EA5" w:rsidRDefault="00951A7B" w:rsidP="008D3EA5">
      <w:pPr>
        <w:widowControl/>
        <w:jc w:val="center"/>
        <w:rPr>
          <w:rFonts w:ascii="Arial" w:hAnsi="Arial"/>
          <w:snapToGrid/>
        </w:rPr>
      </w:pPr>
    </w:p>
    <w:p w14:paraId="6826E1AD" w14:textId="77777777" w:rsidR="000271D9" w:rsidRDefault="000271D9" w:rsidP="00951A7B">
      <w:pPr>
        <w:widowControl/>
        <w:spacing w:line="360" w:lineRule="auto"/>
        <w:jc w:val="both"/>
        <w:rPr>
          <w:snapToGrid/>
          <w:szCs w:val="24"/>
        </w:rPr>
      </w:pPr>
    </w:p>
    <w:p w14:paraId="36ACA9F0" w14:textId="77777777" w:rsidR="008D3EA5" w:rsidRDefault="008D3EA5" w:rsidP="00951A7B">
      <w:pPr>
        <w:widowControl/>
        <w:spacing w:line="360" w:lineRule="auto"/>
        <w:jc w:val="both"/>
        <w:rPr>
          <w:snapToGrid/>
          <w:szCs w:val="24"/>
        </w:rPr>
      </w:pPr>
    </w:p>
    <w:p w14:paraId="1900368E" w14:textId="77777777" w:rsidR="008D3EA5" w:rsidRDefault="008D3EA5" w:rsidP="00951A7B">
      <w:pPr>
        <w:widowControl/>
        <w:spacing w:line="360" w:lineRule="auto"/>
        <w:jc w:val="both"/>
        <w:rPr>
          <w:snapToGrid/>
          <w:szCs w:val="24"/>
        </w:rPr>
      </w:pPr>
    </w:p>
    <w:p w14:paraId="38399B4F" w14:textId="77777777" w:rsidR="008D3EA5" w:rsidRDefault="008D3EA5" w:rsidP="00951A7B">
      <w:pPr>
        <w:widowControl/>
        <w:spacing w:line="360" w:lineRule="auto"/>
        <w:jc w:val="both"/>
        <w:rPr>
          <w:snapToGrid/>
          <w:szCs w:val="24"/>
        </w:rPr>
      </w:pPr>
    </w:p>
    <w:p w14:paraId="1508089C" w14:textId="77777777" w:rsidR="008D3EA5" w:rsidRDefault="008D3EA5" w:rsidP="00951A7B">
      <w:pPr>
        <w:widowControl/>
        <w:spacing w:line="360" w:lineRule="auto"/>
        <w:jc w:val="both"/>
        <w:rPr>
          <w:snapToGrid/>
          <w:szCs w:val="24"/>
        </w:rPr>
      </w:pPr>
    </w:p>
    <w:p w14:paraId="703EF327" w14:textId="77777777"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14:paraId="3A031EFF" w14:textId="77777777"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14:paraId="24C8F1FB" w14:textId="77777777"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14:paraId="4BF7FFC0" w14:textId="77777777" w:rsidR="00BB28E7" w:rsidRDefault="00951A7B" w:rsidP="00B053B8">
      <w:pPr>
        <w:widowControl/>
        <w:rPr>
          <w:snapToGrid/>
          <w:szCs w:val="24"/>
        </w:rPr>
      </w:pPr>
      <w:r w:rsidRPr="00951A7B">
        <w:rPr>
          <w:snapToGrid/>
          <w:szCs w:val="24"/>
        </w:rPr>
        <w:t>Date: _____________________</w:t>
      </w:r>
    </w:p>
    <w:p w14:paraId="041B533A" w14:textId="77777777" w:rsidR="000271D9" w:rsidRDefault="000271D9">
      <w:pPr>
        <w:widowControl/>
        <w:rPr>
          <w:rFonts w:ascii="CG Times" w:hAnsi="CG Times" w:cs="CG Times"/>
          <w:sz w:val="22"/>
          <w:szCs w:val="22"/>
        </w:rPr>
      </w:pPr>
    </w:p>
    <w:p w14:paraId="27548FD2" w14:textId="77777777" w:rsidR="000271D9" w:rsidRPr="000271D9" w:rsidRDefault="000271D9" w:rsidP="000271D9">
      <w:pPr>
        <w:widowControl/>
        <w:jc w:val="center"/>
        <w:rPr>
          <w:snapToGrid/>
          <w:sz w:val="36"/>
          <w:szCs w:val="36"/>
          <w:u w:val="single"/>
        </w:rPr>
      </w:pPr>
      <w:r w:rsidRPr="000271D9">
        <w:rPr>
          <w:snapToGrid/>
          <w:sz w:val="36"/>
          <w:szCs w:val="36"/>
          <w:u w:val="single"/>
        </w:rPr>
        <w:lastRenderedPageBreak/>
        <w:t>POWER T</w:t>
      </w:r>
      <w:r>
        <w:rPr>
          <w:snapToGrid/>
          <w:sz w:val="36"/>
          <w:szCs w:val="36"/>
          <w:u w:val="single"/>
        </w:rPr>
        <w:t>est</w:t>
      </w:r>
      <w:r w:rsidRPr="000271D9">
        <w:rPr>
          <w:snapToGrid/>
          <w:sz w:val="36"/>
          <w:szCs w:val="36"/>
          <w:u w:val="single"/>
        </w:rPr>
        <w:t xml:space="preserve"> H</w:t>
      </w:r>
      <w:r>
        <w:rPr>
          <w:snapToGrid/>
          <w:sz w:val="36"/>
          <w:szCs w:val="36"/>
          <w:u w:val="single"/>
        </w:rPr>
        <w:t>otels</w:t>
      </w:r>
    </w:p>
    <w:p w14:paraId="721E2428" w14:textId="77777777" w:rsidR="000271D9" w:rsidRPr="00EA278E" w:rsidRDefault="000271D9" w:rsidP="000271D9">
      <w:pPr>
        <w:widowControl/>
        <w:jc w:val="center"/>
        <w:rPr>
          <w:sz w:val="28"/>
          <w:szCs w:val="28"/>
        </w:rPr>
      </w:pPr>
      <w:r>
        <w:rPr>
          <w:sz w:val="28"/>
          <w:szCs w:val="28"/>
        </w:rPr>
        <w:t>If your Officer/Deputy needs one-night stay before the power test, see below list of recommended hotels.</w:t>
      </w:r>
      <w:r w:rsidRPr="00EA278E">
        <w:rPr>
          <w:sz w:val="28"/>
          <w:szCs w:val="28"/>
        </w:rPr>
        <w:t xml:space="preserve"> </w:t>
      </w:r>
      <w:r>
        <w:rPr>
          <w:sz w:val="28"/>
          <w:szCs w:val="28"/>
        </w:rPr>
        <w:t>Please note, agencies are responsible for these reservations and hotel costs.</w:t>
      </w:r>
    </w:p>
    <w:p w14:paraId="095E0D91" w14:textId="77777777" w:rsidR="000271D9" w:rsidRDefault="000271D9" w:rsidP="000271D9">
      <w:pPr>
        <w:widowControl/>
        <w:jc w:val="center"/>
        <w:rPr>
          <w:i/>
          <w:szCs w:val="24"/>
        </w:rPr>
      </w:pPr>
    </w:p>
    <w:p w14:paraId="783B310A" w14:textId="77777777" w:rsidR="000271D9" w:rsidRDefault="000271D9" w:rsidP="000271D9">
      <w:pPr>
        <w:widowControl/>
        <w:jc w:val="center"/>
        <w:rPr>
          <w:i/>
          <w:szCs w:val="24"/>
        </w:rPr>
      </w:pPr>
    </w:p>
    <w:p w14:paraId="11D543C6" w14:textId="77777777" w:rsidR="000271D9" w:rsidRPr="001141BC" w:rsidRDefault="000271D9" w:rsidP="000271D9">
      <w:pPr>
        <w:widowControl/>
        <w:rPr>
          <w:sz w:val="22"/>
          <w:szCs w:val="22"/>
        </w:rPr>
      </w:pPr>
    </w:p>
    <w:p w14:paraId="3D95AF36" w14:textId="77777777" w:rsidR="000271D9" w:rsidRDefault="000271D9" w:rsidP="000271D9">
      <w:pPr>
        <w:widowControl/>
        <w:rPr>
          <w:sz w:val="22"/>
          <w:szCs w:val="22"/>
        </w:rPr>
      </w:pPr>
    </w:p>
    <w:p w14:paraId="326F91DF" w14:textId="77777777" w:rsidR="000271D9" w:rsidRDefault="000271D9" w:rsidP="000271D9">
      <w:pPr>
        <w:widowControl/>
        <w:rPr>
          <w:sz w:val="22"/>
          <w:szCs w:val="22"/>
        </w:rPr>
      </w:pPr>
    </w:p>
    <w:p w14:paraId="7D3BD706" w14:textId="77777777" w:rsidR="000271D9" w:rsidRDefault="000271D9" w:rsidP="000271D9">
      <w:pPr>
        <w:widowControl/>
        <w:rPr>
          <w:szCs w:val="24"/>
        </w:rPr>
      </w:pPr>
      <w:r w:rsidRPr="00A55C79">
        <w:rPr>
          <w:szCs w:val="24"/>
        </w:rPr>
        <w:t>Candlewood Suites O’Fallon, IL</w:t>
      </w:r>
    </w:p>
    <w:p w14:paraId="68A14E2E" w14:textId="77777777" w:rsidR="000271D9" w:rsidRPr="00A55C79" w:rsidRDefault="000271D9" w:rsidP="000271D9">
      <w:pPr>
        <w:widowControl/>
        <w:rPr>
          <w:szCs w:val="24"/>
        </w:rPr>
      </w:pPr>
      <w:r w:rsidRPr="00A55C79">
        <w:rPr>
          <w:szCs w:val="24"/>
        </w:rPr>
        <w:t>1332 Park Plaza Dr.</w:t>
      </w:r>
    </w:p>
    <w:p w14:paraId="0F411C59" w14:textId="77777777" w:rsidR="000271D9" w:rsidRPr="00A55C79" w:rsidRDefault="000271D9" w:rsidP="000271D9">
      <w:pPr>
        <w:widowControl/>
        <w:rPr>
          <w:szCs w:val="24"/>
        </w:rPr>
      </w:pPr>
      <w:r w:rsidRPr="00A55C79">
        <w:rPr>
          <w:szCs w:val="24"/>
        </w:rPr>
        <w:t>O’Fallon, IL 62269</w:t>
      </w:r>
    </w:p>
    <w:p w14:paraId="4FE92972" w14:textId="77777777" w:rsidR="000271D9" w:rsidRPr="00A55C79" w:rsidRDefault="000271D9" w:rsidP="000271D9">
      <w:pPr>
        <w:widowControl/>
        <w:rPr>
          <w:szCs w:val="24"/>
        </w:rPr>
      </w:pPr>
      <w:r w:rsidRPr="00A55C79">
        <w:rPr>
          <w:szCs w:val="24"/>
        </w:rPr>
        <w:t>618-622-9555</w:t>
      </w:r>
    </w:p>
    <w:p w14:paraId="3EE7CD36" w14:textId="77777777" w:rsidR="000271D9" w:rsidRDefault="000271D9" w:rsidP="000271D9">
      <w:pPr>
        <w:widowControl/>
        <w:rPr>
          <w:szCs w:val="24"/>
        </w:rPr>
      </w:pPr>
    </w:p>
    <w:p w14:paraId="5DB85F71" w14:textId="77777777" w:rsidR="000271D9" w:rsidRPr="00A55C79" w:rsidRDefault="000271D9" w:rsidP="000271D9">
      <w:pPr>
        <w:widowControl/>
        <w:rPr>
          <w:szCs w:val="24"/>
        </w:rPr>
      </w:pPr>
    </w:p>
    <w:p w14:paraId="05324F31" w14:textId="77777777" w:rsidR="000271D9" w:rsidRPr="00A55C79" w:rsidRDefault="000271D9" w:rsidP="000271D9">
      <w:pPr>
        <w:widowControl/>
        <w:rPr>
          <w:szCs w:val="24"/>
        </w:rPr>
      </w:pPr>
      <w:r w:rsidRPr="00A55C79">
        <w:rPr>
          <w:szCs w:val="24"/>
        </w:rPr>
        <w:t>Holiday Inn Express &amp; Suites O’Fallon/Shiloh, IL</w:t>
      </w:r>
    </w:p>
    <w:p w14:paraId="7614B5CF" w14:textId="77777777" w:rsidR="000271D9" w:rsidRPr="00A55C79" w:rsidRDefault="000271D9" w:rsidP="000271D9">
      <w:pPr>
        <w:widowControl/>
        <w:rPr>
          <w:szCs w:val="24"/>
        </w:rPr>
      </w:pPr>
      <w:r w:rsidRPr="00A55C79">
        <w:rPr>
          <w:szCs w:val="24"/>
        </w:rPr>
        <w:t>3396 Green Mt. Crossing Dr.</w:t>
      </w:r>
    </w:p>
    <w:p w14:paraId="138FAA15" w14:textId="77777777" w:rsidR="000271D9" w:rsidRPr="00A55C79" w:rsidRDefault="000271D9" w:rsidP="000271D9">
      <w:pPr>
        <w:widowControl/>
        <w:rPr>
          <w:szCs w:val="24"/>
        </w:rPr>
      </w:pPr>
      <w:r w:rsidRPr="00A55C79">
        <w:rPr>
          <w:szCs w:val="24"/>
        </w:rPr>
        <w:t>Shiloh, IL 62269</w:t>
      </w:r>
    </w:p>
    <w:p w14:paraId="097CA00E" w14:textId="77777777" w:rsidR="000271D9" w:rsidRPr="00A55C79" w:rsidRDefault="000271D9" w:rsidP="000271D9">
      <w:pPr>
        <w:widowControl/>
        <w:rPr>
          <w:szCs w:val="24"/>
        </w:rPr>
      </w:pPr>
      <w:r w:rsidRPr="00A55C79">
        <w:rPr>
          <w:szCs w:val="24"/>
        </w:rPr>
        <w:t>618-589-9848</w:t>
      </w:r>
    </w:p>
    <w:p w14:paraId="0D14E3F3" w14:textId="77777777" w:rsidR="000271D9" w:rsidRDefault="000271D9" w:rsidP="000271D9">
      <w:pPr>
        <w:widowControl/>
        <w:rPr>
          <w:szCs w:val="24"/>
        </w:rPr>
      </w:pPr>
    </w:p>
    <w:p w14:paraId="757990DB" w14:textId="77777777" w:rsidR="000271D9" w:rsidRPr="00A55C79" w:rsidRDefault="000271D9" w:rsidP="000271D9">
      <w:pPr>
        <w:widowControl/>
        <w:rPr>
          <w:szCs w:val="24"/>
        </w:rPr>
      </w:pPr>
    </w:p>
    <w:p w14:paraId="53B70882" w14:textId="77777777" w:rsidR="000271D9" w:rsidRPr="00A55C79" w:rsidRDefault="000271D9" w:rsidP="000271D9">
      <w:pPr>
        <w:widowControl/>
        <w:rPr>
          <w:szCs w:val="24"/>
        </w:rPr>
      </w:pPr>
      <w:r w:rsidRPr="00A55C79">
        <w:rPr>
          <w:szCs w:val="24"/>
        </w:rPr>
        <w:t>Drury Inn &amp; Suites St. Louis O’Fallon, IL</w:t>
      </w:r>
    </w:p>
    <w:p w14:paraId="2FCE533F" w14:textId="77777777" w:rsidR="000271D9" w:rsidRPr="00A55C79" w:rsidRDefault="000271D9" w:rsidP="000271D9">
      <w:pPr>
        <w:widowControl/>
        <w:rPr>
          <w:szCs w:val="24"/>
        </w:rPr>
      </w:pPr>
      <w:r w:rsidRPr="00A55C79">
        <w:rPr>
          <w:szCs w:val="24"/>
        </w:rPr>
        <w:t>1118 Central Park Dr.</w:t>
      </w:r>
    </w:p>
    <w:p w14:paraId="195C6092" w14:textId="77777777" w:rsidR="000271D9" w:rsidRPr="00A55C79" w:rsidRDefault="000271D9" w:rsidP="000271D9">
      <w:pPr>
        <w:widowControl/>
        <w:rPr>
          <w:szCs w:val="24"/>
        </w:rPr>
      </w:pPr>
      <w:r w:rsidRPr="00A55C79">
        <w:rPr>
          <w:szCs w:val="24"/>
        </w:rPr>
        <w:t>O’Fallon, IL 62269</w:t>
      </w:r>
    </w:p>
    <w:p w14:paraId="07F17BDD" w14:textId="77777777" w:rsidR="000271D9" w:rsidRDefault="000271D9" w:rsidP="000271D9">
      <w:pPr>
        <w:widowControl/>
        <w:rPr>
          <w:szCs w:val="24"/>
        </w:rPr>
      </w:pPr>
      <w:r w:rsidRPr="00A55C79">
        <w:rPr>
          <w:szCs w:val="24"/>
        </w:rPr>
        <w:t>618-624-2211</w:t>
      </w:r>
    </w:p>
    <w:p w14:paraId="562970F3" w14:textId="77777777" w:rsidR="000271D9" w:rsidRDefault="000271D9" w:rsidP="000271D9">
      <w:pPr>
        <w:widowControl/>
        <w:rPr>
          <w:szCs w:val="24"/>
        </w:rPr>
      </w:pPr>
    </w:p>
    <w:p w14:paraId="0EDF05CE" w14:textId="77777777" w:rsidR="000271D9" w:rsidRDefault="000271D9" w:rsidP="000271D9">
      <w:pPr>
        <w:widowControl/>
        <w:rPr>
          <w:szCs w:val="24"/>
        </w:rPr>
      </w:pPr>
    </w:p>
    <w:p w14:paraId="1CEE560D" w14:textId="77777777" w:rsidR="000271D9" w:rsidRDefault="000271D9" w:rsidP="000271D9">
      <w:pPr>
        <w:widowControl/>
        <w:rPr>
          <w:szCs w:val="24"/>
        </w:rPr>
      </w:pPr>
    </w:p>
    <w:p w14:paraId="7E67FC9F" w14:textId="77777777" w:rsidR="000271D9" w:rsidRDefault="000271D9" w:rsidP="000271D9">
      <w:pPr>
        <w:widowControl/>
        <w:rPr>
          <w:szCs w:val="24"/>
        </w:rPr>
      </w:pPr>
    </w:p>
    <w:p w14:paraId="76536009" w14:textId="77777777" w:rsidR="000271D9" w:rsidRPr="00A55C79" w:rsidRDefault="000271D9" w:rsidP="000271D9">
      <w:pPr>
        <w:widowControl/>
        <w:rPr>
          <w:szCs w:val="24"/>
        </w:rPr>
      </w:pPr>
    </w:p>
    <w:p w14:paraId="77983845" w14:textId="77777777" w:rsidR="000271D9" w:rsidRDefault="000271D9" w:rsidP="00B053B8">
      <w:pPr>
        <w:widowControl/>
        <w:rPr>
          <w:rFonts w:ascii="CG Times" w:hAnsi="CG Times" w:cs="CG Times"/>
          <w:sz w:val="22"/>
          <w:szCs w:val="22"/>
        </w:rPr>
      </w:pPr>
    </w:p>
    <w:sectPr w:rsidR="000271D9"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0E7A" w14:textId="77777777" w:rsidR="00E75B1F" w:rsidRDefault="00E75B1F" w:rsidP="00B26E5E">
      <w:r>
        <w:separator/>
      </w:r>
    </w:p>
  </w:endnote>
  <w:endnote w:type="continuationSeparator" w:id="0">
    <w:p w14:paraId="78FF9610" w14:textId="77777777"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FEBA" w14:textId="77777777" w:rsidR="00E75B1F" w:rsidRDefault="00E75B1F" w:rsidP="00B26E5E">
      <w:r>
        <w:separator/>
      </w:r>
    </w:p>
  </w:footnote>
  <w:footnote w:type="continuationSeparator" w:id="0">
    <w:p w14:paraId="3F8DD397" w14:textId="77777777"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D261694"/>
    <w:multiLevelType w:val="hybridMultilevel"/>
    <w:tmpl w:val="CBDE7B1A"/>
    <w:lvl w:ilvl="0" w:tplc="AF80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4"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A774D"/>
    <w:multiLevelType w:val="hybridMultilevel"/>
    <w:tmpl w:val="4B58CB34"/>
    <w:lvl w:ilvl="0" w:tplc="AF8054C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3"/>
  </w:num>
  <w:num w:numId="8">
    <w:abstractNumId w:val="14"/>
  </w:num>
  <w:num w:numId="9">
    <w:abstractNumId w:val="15"/>
  </w:num>
  <w:num w:numId="10">
    <w:abstractNumId w:val="16"/>
  </w:num>
  <w:num w:numId="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02472"/>
    <w:rsid w:val="000271D9"/>
    <w:rsid w:val="00036B65"/>
    <w:rsid w:val="00036F2B"/>
    <w:rsid w:val="000457D7"/>
    <w:rsid w:val="00056033"/>
    <w:rsid w:val="0007012A"/>
    <w:rsid w:val="000845C7"/>
    <w:rsid w:val="000871EA"/>
    <w:rsid w:val="000A0ECE"/>
    <w:rsid w:val="000F488E"/>
    <w:rsid w:val="00106CB7"/>
    <w:rsid w:val="001214A7"/>
    <w:rsid w:val="00123BAF"/>
    <w:rsid w:val="0015088E"/>
    <w:rsid w:val="00160528"/>
    <w:rsid w:val="00163DB4"/>
    <w:rsid w:val="001661FF"/>
    <w:rsid w:val="00195600"/>
    <w:rsid w:val="00196F95"/>
    <w:rsid w:val="001A23E9"/>
    <w:rsid w:val="001B1E88"/>
    <w:rsid w:val="001C0070"/>
    <w:rsid w:val="001C4D50"/>
    <w:rsid w:val="001C7864"/>
    <w:rsid w:val="001D62AC"/>
    <w:rsid w:val="001E2B54"/>
    <w:rsid w:val="001F3FEB"/>
    <w:rsid w:val="0020004C"/>
    <w:rsid w:val="002004DC"/>
    <w:rsid w:val="00213236"/>
    <w:rsid w:val="00216545"/>
    <w:rsid w:val="00217204"/>
    <w:rsid w:val="00224266"/>
    <w:rsid w:val="002411AF"/>
    <w:rsid w:val="0025684F"/>
    <w:rsid w:val="002665E8"/>
    <w:rsid w:val="0028206B"/>
    <w:rsid w:val="002A0598"/>
    <w:rsid w:val="002A1B95"/>
    <w:rsid w:val="002B6AF8"/>
    <w:rsid w:val="002C02E3"/>
    <w:rsid w:val="002E55BE"/>
    <w:rsid w:val="002F5379"/>
    <w:rsid w:val="00325DF6"/>
    <w:rsid w:val="003345F4"/>
    <w:rsid w:val="003346D7"/>
    <w:rsid w:val="00371FFD"/>
    <w:rsid w:val="00384D65"/>
    <w:rsid w:val="003C4180"/>
    <w:rsid w:val="003C57A2"/>
    <w:rsid w:val="003E1E8E"/>
    <w:rsid w:val="003E5EAA"/>
    <w:rsid w:val="00423354"/>
    <w:rsid w:val="0043157D"/>
    <w:rsid w:val="00435A17"/>
    <w:rsid w:val="004410A1"/>
    <w:rsid w:val="0045548F"/>
    <w:rsid w:val="0046408B"/>
    <w:rsid w:val="0046596B"/>
    <w:rsid w:val="0048787A"/>
    <w:rsid w:val="004A3E2E"/>
    <w:rsid w:val="0050626F"/>
    <w:rsid w:val="005261F6"/>
    <w:rsid w:val="005266B6"/>
    <w:rsid w:val="00532C14"/>
    <w:rsid w:val="00536AB9"/>
    <w:rsid w:val="00552E56"/>
    <w:rsid w:val="0056058B"/>
    <w:rsid w:val="005719A4"/>
    <w:rsid w:val="005773A8"/>
    <w:rsid w:val="00597E14"/>
    <w:rsid w:val="005B3CF3"/>
    <w:rsid w:val="005E75EE"/>
    <w:rsid w:val="00611121"/>
    <w:rsid w:val="00634187"/>
    <w:rsid w:val="006516EE"/>
    <w:rsid w:val="006B617A"/>
    <w:rsid w:val="006E3DB4"/>
    <w:rsid w:val="00702BDF"/>
    <w:rsid w:val="0071576E"/>
    <w:rsid w:val="007178A3"/>
    <w:rsid w:val="00725D5C"/>
    <w:rsid w:val="00742BC3"/>
    <w:rsid w:val="00742C6A"/>
    <w:rsid w:val="00745214"/>
    <w:rsid w:val="0074764C"/>
    <w:rsid w:val="00774135"/>
    <w:rsid w:val="007776EA"/>
    <w:rsid w:val="007811FA"/>
    <w:rsid w:val="00786C09"/>
    <w:rsid w:val="00786FD1"/>
    <w:rsid w:val="0079601B"/>
    <w:rsid w:val="007B383B"/>
    <w:rsid w:val="007B6DD7"/>
    <w:rsid w:val="007B7C9B"/>
    <w:rsid w:val="007C047E"/>
    <w:rsid w:val="007C7856"/>
    <w:rsid w:val="007C7B95"/>
    <w:rsid w:val="007F1374"/>
    <w:rsid w:val="008159A2"/>
    <w:rsid w:val="00816ED8"/>
    <w:rsid w:val="0082246D"/>
    <w:rsid w:val="00822E6D"/>
    <w:rsid w:val="00843A26"/>
    <w:rsid w:val="00866440"/>
    <w:rsid w:val="008D3EA5"/>
    <w:rsid w:val="008D4391"/>
    <w:rsid w:val="008E130D"/>
    <w:rsid w:val="008F2C9D"/>
    <w:rsid w:val="008F4AA3"/>
    <w:rsid w:val="008F5278"/>
    <w:rsid w:val="00920F1B"/>
    <w:rsid w:val="00924F03"/>
    <w:rsid w:val="00940816"/>
    <w:rsid w:val="00951A7B"/>
    <w:rsid w:val="00967CE1"/>
    <w:rsid w:val="00996582"/>
    <w:rsid w:val="009B46EE"/>
    <w:rsid w:val="009B7388"/>
    <w:rsid w:val="009D2F4B"/>
    <w:rsid w:val="009D4CBE"/>
    <w:rsid w:val="009F1F5B"/>
    <w:rsid w:val="00A03107"/>
    <w:rsid w:val="00A03451"/>
    <w:rsid w:val="00A16E7B"/>
    <w:rsid w:val="00A30CB0"/>
    <w:rsid w:val="00A42F58"/>
    <w:rsid w:val="00A81086"/>
    <w:rsid w:val="00AA074E"/>
    <w:rsid w:val="00AC30F2"/>
    <w:rsid w:val="00AD218B"/>
    <w:rsid w:val="00AE03FF"/>
    <w:rsid w:val="00B053B8"/>
    <w:rsid w:val="00B12109"/>
    <w:rsid w:val="00B26E5E"/>
    <w:rsid w:val="00B660E1"/>
    <w:rsid w:val="00B76A9D"/>
    <w:rsid w:val="00BA2242"/>
    <w:rsid w:val="00BA7772"/>
    <w:rsid w:val="00BB28E7"/>
    <w:rsid w:val="00BC0F6F"/>
    <w:rsid w:val="00C00FE0"/>
    <w:rsid w:val="00C034D7"/>
    <w:rsid w:val="00C12D02"/>
    <w:rsid w:val="00C13319"/>
    <w:rsid w:val="00C31A32"/>
    <w:rsid w:val="00C41B86"/>
    <w:rsid w:val="00C611D4"/>
    <w:rsid w:val="00C8712C"/>
    <w:rsid w:val="00C93CD6"/>
    <w:rsid w:val="00C952D2"/>
    <w:rsid w:val="00CA6ACA"/>
    <w:rsid w:val="00CB2166"/>
    <w:rsid w:val="00CF12A4"/>
    <w:rsid w:val="00CF73B5"/>
    <w:rsid w:val="00D317E1"/>
    <w:rsid w:val="00D617A7"/>
    <w:rsid w:val="00D70DA9"/>
    <w:rsid w:val="00D71EF6"/>
    <w:rsid w:val="00D80274"/>
    <w:rsid w:val="00D9606F"/>
    <w:rsid w:val="00DE3983"/>
    <w:rsid w:val="00DE66F2"/>
    <w:rsid w:val="00DE671D"/>
    <w:rsid w:val="00DF0123"/>
    <w:rsid w:val="00DF1158"/>
    <w:rsid w:val="00E005C2"/>
    <w:rsid w:val="00E079C7"/>
    <w:rsid w:val="00E1424B"/>
    <w:rsid w:val="00E20CBF"/>
    <w:rsid w:val="00E22210"/>
    <w:rsid w:val="00E44525"/>
    <w:rsid w:val="00E5619D"/>
    <w:rsid w:val="00E75B1F"/>
    <w:rsid w:val="00E828AA"/>
    <w:rsid w:val="00EA3484"/>
    <w:rsid w:val="00EA454D"/>
    <w:rsid w:val="00EB385F"/>
    <w:rsid w:val="00EC35A0"/>
    <w:rsid w:val="00EE087D"/>
    <w:rsid w:val="00F07A53"/>
    <w:rsid w:val="00F664AD"/>
    <w:rsid w:val="00F702A9"/>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5BB1B312"/>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 w:type="paragraph" w:styleId="ListParagraph">
    <w:name w:val="List Paragraph"/>
    <w:basedOn w:val="Normal"/>
    <w:uiPriority w:val="34"/>
    <w:qFormat/>
    <w:rsid w:val="00027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AF5E-3823-4D23-94D1-011DFE63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1361</Words>
  <Characters>10405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11743</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Carlton, Kathryn</cp:lastModifiedBy>
  <cp:revision>28</cp:revision>
  <cp:lastPrinted>2022-06-17T17:38:00Z</cp:lastPrinted>
  <dcterms:created xsi:type="dcterms:W3CDTF">2020-12-15T14:02:00Z</dcterms:created>
  <dcterms:modified xsi:type="dcterms:W3CDTF">2023-02-08T15:49:00Z</dcterms:modified>
</cp:coreProperties>
</file>